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6C3585" w14:textId="648048C8" w:rsidR="001D65F6" w:rsidRDefault="00FF1413" w:rsidP="00774AB9">
      <w:pPr>
        <w:spacing w:after="0" w:line="240" w:lineRule="auto"/>
        <w:jc w:val="center"/>
        <w:rPr>
          <w:rFonts w:ascii="Trebuchet MS" w:hAnsi="Trebuchet MS"/>
          <w:b/>
          <w:color w:val="65533C" w:themeColor="accent4" w:themeShade="80"/>
          <w:sz w:val="32"/>
          <w:szCs w:val="32"/>
        </w:rPr>
      </w:pPr>
      <w:r w:rsidRPr="00416B60">
        <w:rPr>
          <w:rFonts w:ascii="Trebuchet MS" w:hAnsi="Trebuchet MS"/>
          <w:b/>
          <w:noProof/>
          <w:color w:val="65533C" w:themeColor="accent4" w:themeShade="80"/>
          <w:sz w:val="28"/>
          <w:szCs w:val="28"/>
          <w:lang w:val="en-GB" w:eastAsia="en-GB"/>
        </w:rPr>
        <mc:AlternateContent>
          <mc:Choice Requires="wpg">
            <w:drawing>
              <wp:anchor distT="0" distB="0" distL="114300" distR="114300" simplePos="0" relativeHeight="251662336" behindDoc="0" locked="0" layoutInCell="1" allowOverlap="1" wp14:anchorId="733943B2" wp14:editId="61541FD6">
                <wp:simplePos x="0" y="0"/>
                <wp:positionH relativeFrom="page">
                  <wp:posOffset>5067300</wp:posOffset>
                </wp:positionH>
                <wp:positionV relativeFrom="page">
                  <wp:posOffset>390525</wp:posOffset>
                </wp:positionV>
                <wp:extent cx="2393951" cy="8151761"/>
                <wp:effectExtent l="0" t="0" r="6350" b="1905"/>
                <wp:wrapSquare wrapText="bothSides"/>
                <wp:docPr id="211" name="Group 211"/>
                <wp:cNvGraphicFramePr/>
                <a:graphic xmlns:a="http://schemas.openxmlformats.org/drawingml/2006/main">
                  <a:graphicData uri="http://schemas.microsoft.com/office/word/2010/wordprocessingGroup">
                    <wpg:wgp>
                      <wpg:cNvGrpSpPr/>
                      <wpg:grpSpPr>
                        <a:xfrm>
                          <a:off x="0" y="0"/>
                          <a:ext cx="2393951" cy="8151761"/>
                          <a:chOff x="-38103" y="196004"/>
                          <a:chExt cx="2394113" cy="9231127"/>
                        </a:xfrm>
                      </wpg:grpSpPr>
                      <wps:wsp>
                        <wps:cNvPr id="212" name="AutoShape 14"/>
                        <wps:cNvSpPr>
                          <a:spLocks noChangeArrowheads="1"/>
                        </wps:cNvSpPr>
                        <wps:spPr bwMode="auto">
                          <a:xfrm>
                            <a:off x="-38103" y="196004"/>
                            <a:ext cx="2333627" cy="8915134"/>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0E3514D" w14:textId="77777777" w:rsidR="007164CC" w:rsidRPr="00416B60" w:rsidRDefault="007164CC">
                              <w:pPr>
                                <w:spacing w:before="880" w:after="240" w:line="240" w:lineRule="auto"/>
                                <w:rPr>
                                  <w:rFonts w:ascii="Trebuchet MS" w:eastAsiaTheme="majorEastAsia" w:hAnsi="Trebuchet MS" w:cstheme="majorBidi"/>
                                  <w:b/>
                                  <w:color w:val="65533C" w:themeColor="accent4" w:themeShade="80"/>
                                  <w:sz w:val="40"/>
                                  <w:szCs w:val="40"/>
                                </w:rPr>
                              </w:pPr>
                              <w:r w:rsidRPr="00416B60">
                                <w:rPr>
                                  <w:rFonts w:ascii="Trebuchet MS" w:eastAsiaTheme="majorEastAsia" w:hAnsi="Trebuchet MS" w:cstheme="majorBidi"/>
                                  <w:b/>
                                  <w:color w:val="65533C" w:themeColor="accent4" w:themeShade="80"/>
                                  <w:sz w:val="40"/>
                                  <w:szCs w:val="40"/>
                                </w:rPr>
                                <w:t>Schedule</w:t>
                              </w:r>
                              <w:r w:rsidR="008C5263" w:rsidRPr="00416B60">
                                <w:rPr>
                                  <w:rFonts w:asciiTheme="majorHAnsi" w:eastAsiaTheme="majorEastAsia" w:hAnsiTheme="majorHAnsi" w:cstheme="majorBidi"/>
                                  <w:b/>
                                  <w:color w:val="65533C" w:themeColor="accent4" w:themeShade="80"/>
                                  <w:sz w:val="40"/>
                                  <w:szCs w:val="40"/>
                                </w:rPr>
                                <w:t xml:space="preserve"> </w:t>
                              </w:r>
                              <w:r w:rsidR="008C5263" w:rsidRPr="00416B60">
                                <w:rPr>
                                  <w:rFonts w:ascii="Trebuchet MS" w:eastAsiaTheme="majorEastAsia" w:hAnsi="Trebuchet MS" w:cstheme="majorBidi"/>
                                  <w:b/>
                                  <w:color w:val="65533C" w:themeColor="accent4" w:themeShade="80"/>
                                  <w:sz w:val="40"/>
                                  <w:szCs w:val="40"/>
                                </w:rPr>
                                <w:t>of Events:</w:t>
                              </w:r>
                            </w:p>
                            <w:p w14:paraId="3381556A" w14:textId="26201F1F" w:rsidR="00963748" w:rsidRDefault="007164CC" w:rsidP="007164CC">
                              <w:pPr>
                                <w:rPr>
                                  <w:rFonts w:ascii="Trebuchet MS" w:hAnsi="Trebuchet MS"/>
                                  <w:color w:val="65533C" w:themeColor="accent4" w:themeShade="80"/>
                                  <w:sz w:val="28"/>
                                  <w:szCs w:val="28"/>
                                </w:rPr>
                              </w:pPr>
                              <w:r w:rsidRPr="00416B60">
                                <w:rPr>
                                  <w:rFonts w:ascii="Trebuchet MS" w:hAnsi="Trebuchet MS"/>
                                  <w:b/>
                                  <w:color w:val="65533C" w:themeColor="accent4" w:themeShade="80"/>
                                  <w:sz w:val="28"/>
                                  <w:szCs w:val="28"/>
                                </w:rPr>
                                <w:t xml:space="preserve">In </w:t>
                              </w:r>
                              <w:r w:rsidR="00963748">
                                <w:rPr>
                                  <w:rFonts w:ascii="Trebuchet MS" w:hAnsi="Trebuchet MS"/>
                                  <w:b/>
                                  <w:color w:val="65533C" w:themeColor="accent4" w:themeShade="80"/>
                                  <w:sz w:val="28"/>
                                  <w:szCs w:val="28"/>
                                </w:rPr>
                                <w:t>p</w:t>
                              </w:r>
                              <w:r w:rsidRPr="00416B60">
                                <w:rPr>
                                  <w:rFonts w:ascii="Trebuchet MS" w:hAnsi="Trebuchet MS"/>
                                  <w:b/>
                                  <w:color w:val="65533C" w:themeColor="accent4" w:themeShade="80"/>
                                  <w:sz w:val="28"/>
                                  <w:szCs w:val="28"/>
                                </w:rPr>
                                <w:t>erson at V</w:t>
                              </w:r>
                              <w:r w:rsidR="00AB060F" w:rsidRPr="00416B60">
                                <w:rPr>
                                  <w:rFonts w:ascii="Trebuchet MS" w:hAnsi="Trebuchet MS"/>
                                  <w:b/>
                                  <w:color w:val="65533C" w:themeColor="accent4" w:themeShade="80"/>
                                  <w:sz w:val="28"/>
                                  <w:szCs w:val="28"/>
                                </w:rPr>
                                <w:t>anderbilt University Medical Center, Nashville, TN:</w:t>
                              </w:r>
                              <w:r w:rsidR="00AB060F" w:rsidRPr="00416B60">
                                <w:rPr>
                                  <w:rFonts w:ascii="Trebuchet MS" w:hAnsi="Trebuchet MS"/>
                                  <w:color w:val="65533C" w:themeColor="accent4" w:themeShade="80"/>
                                  <w:sz w:val="28"/>
                                  <w:szCs w:val="28"/>
                                </w:rPr>
                                <w:t xml:space="preserve"> </w:t>
                              </w:r>
                            </w:p>
                            <w:p w14:paraId="5BB2F527" w14:textId="590CD637" w:rsidR="007164CC" w:rsidRPr="00416B60" w:rsidRDefault="00963748" w:rsidP="007164CC">
                              <w:pPr>
                                <w:rPr>
                                  <w:rFonts w:ascii="Trebuchet MS" w:hAnsi="Trebuchet MS"/>
                                  <w:color w:val="65533C" w:themeColor="accent4" w:themeShade="80"/>
                                  <w:sz w:val="28"/>
                                  <w:szCs w:val="28"/>
                                </w:rPr>
                              </w:pPr>
                              <w:r w:rsidRPr="00416B60">
                                <w:rPr>
                                  <w:rFonts w:ascii="Trebuchet MS" w:hAnsi="Trebuchet MS"/>
                                  <w:color w:val="65533C" w:themeColor="accent4" w:themeShade="80"/>
                                  <w:sz w:val="28"/>
                                  <w:szCs w:val="28"/>
                                </w:rPr>
                                <w:t xml:space="preserve">March </w:t>
                              </w:r>
                              <w:r>
                                <w:rPr>
                                  <w:rFonts w:ascii="Trebuchet MS" w:hAnsi="Trebuchet MS"/>
                                  <w:color w:val="65533C" w:themeColor="accent4" w:themeShade="80"/>
                                  <w:sz w:val="28"/>
                                  <w:szCs w:val="28"/>
                                </w:rPr>
                                <w:t>27</w:t>
                              </w:r>
                              <w:r w:rsidR="001D65F6" w:rsidRPr="001D65F6">
                                <w:rPr>
                                  <w:rFonts w:ascii="Trebuchet MS" w:hAnsi="Trebuchet MS"/>
                                  <w:color w:val="65533C" w:themeColor="accent4" w:themeShade="80"/>
                                  <w:sz w:val="28"/>
                                  <w:szCs w:val="28"/>
                                  <w:vertAlign w:val="superscript"/>
                                </w:rPr>
                                <w:t>th</w:t>
                              </w:r>
                              <w:r w:rsidR="001D65F6">
                                <w:rPr>
                                  <w:rFonts w:ascii="Trebuchet MS" w:hAnsi="Trebuchet MS"/>
                                  <w:color w:val="65533C" w:themeColor="accent4" w:themeShade="80"/>
                                  <w:sz w:val="28"/>
                                  <w:szCs w:val="28"/>
                                </w:rPr>
                                <w:t xml:space="preserve"> &amp; 28</w:t>
                              </w:r>
                              <w:r w:rsidR="001D65F6" w:rsidRPr="001D65F6">
                                <w:rPr>
                                  <w:rFonts w:ascii="Trebuchet MS" w:hAnsi="Trebuchet MS"/>
                                  <w:color w:val="65533C" w:themeColor="accent4" w:themeShade="80"/>
                                  <w:sz w:val="28"/>
                                  <w:szCs w:val="28"/>
                                  <w:vertAlign w:val="superscript"/>
                                </w:rPr>
                                <w:t>th</w:t>
                              </w:r>
                              <w:r>
                                <w:rPr>
                                  <w:rFonts w:ascii="Trebuchet MS" w:hAnsi="Trebuchet MS"/>
                                  <w:color w:val="65533C" w:themeColor="accent4" w:themeShade="80"/>
                                  <w:sz w:val="28"/>
                                  <w:szCs w:val="28"/>
                                </w:rPr>
                                <w:t>,</w:t>
                              </w:r>
                              <w:r w:rsidR="007164CC" w:rsidRPr="00416B60">
                                <w:rPr>
                                  <w:rFonts w:ascii="Trebuchet MS" w:hAnsi="Trebuchet MS"/>
                                  <w:color w:val="65533C" w:themeColor="accent4" w:themeShade="80"/>
                                  <w:sz w:val="28"/>
                                  <w:szCs w:val="28"/>
                                </w:rPr>
                                <w:t xml:space="preserve"> 202</w:t>
                              </w:r>
                              <w:r w:rsidR="008C5263" w:rsidRPr="00416B60">
                                <w:rPr>
                                  <w:rFonts w:ascii="Trebuchet MS" w:hAnsi="Trebuchet MS"/>
                                  <w:color w:val="65533C" w:themeColor="accent4" w:themeShade="80"/>
                                  <w:sz w:val="28"/>
                                  <w:szCs w:val="28"/>
                                </w:rPr>
                                <w:t>0</w:t>
                              </w:r>
                            </w:p>
                            <w:p w14:paraId="58828FA1" w14:textId="77777777" w:rsidR="00963748" w:rsidRDefault="007164CC" w:rsidP="007164CC">
                              <w:pPr>
                                <w:rPr>
                                  <w:rFonts w:ascii="Trebuchet MS" w:hAnsi="Trebuchet MS"/>
                                  <w:color w:val="65533C" w:themeColor="accent4" w:themeShade="80"/>
                                  <w:sz w:val="28"/>
                                  <w:szCs w:val="28"/>
                                </w:rPr>
                              </w:pPr>
                              <w:r w:rsidRPr="00416B60">
                                <w:rPr>
                                  <w:rFonts w:ascii="Trebuchet MS" w:hAnsi="Trebuchet MS"/>
                                  <w:b/>
                                  <w:color w:val="65533C" w:themeColor="accent4" w:themeShade="80"/>
                                  <w:sz w:val="28"/>
                                  <w:szCs w:val="28"/>
                                </w:rPr>
                                <w:t>Zoom Sessions:</w:t>
                              </w:r>
                              <w:r w:rsidRPr="00416B60">
                                <w:rPr>
                                  <w:rFonts w:ascii="Trebuchet MS" w:hAnsi="Trebuchet MS"/>
                                  <w:color w:val="65533C" w:themeColor="accent4" w:themeShade="80"/>
                                  <w:sz w:val="28"/>
                                  <w:szCs w:val="28"/>
                                </w:rPr>
                                <w:t xml:space="preserve"> Thursdays, Feb 13, April 16, April 23, April 30, May 7, and May 14</w:t>
                              </w:r>
                              <w:r w:rsidR="00963748">
                                <w:rPr>
                                  <w:rFonts w:ascii="Trebuchet MS" w:hAnsi="Trebuchet MS"/>
                                  <w:color w:val="65533C" w:themeColor="accent4" w:themeShade="80"/>
                                  <w:sz w:val="28"/>
                                  <w:szCs w:val="28"/>
                                </w:rPr>
                                <w:t>,</w:t>
                              </w:r>
                              <w:r w:rsidR="00AB060F" w:rsidRPr="00416B60">
                                <w:rPr>
                                  <w:rFonts w:ascii="Trebuchet MS" w:hAnsi="Trebuchet MS"/>
                                  <w:color w:val="65533C" w:themeColor="accent4" w:themeShade="80"/>
                                  <w:sz w:val="28"/>
                                  <w:szCs w:val="28"/>
                                </w:rPr>
                                <w:t xml:space="preserve"> 2020 </w:t>
                              </w:r>
                            </w:p>
                            <w:p w14:paraId="7B73AE82" w14:textId="2791B210" w:rsidR="007164CC" w:rsidRDefault="00AB060F" w:rsidP="007164CC">
                              <w:pPr>
                                <w:rPr>
                                  <w:rFonts w:ascii="Trebuchet MS" w:hAnsi="Trebuchet MS"/>
                                  <w:color w:val="65533C" w:themeColor="accent4" w:themeShade="80"/>
                                  <w:sz w:val="28"/>
                                  <w:szCs w:val="28"/>
                                </w:rPr>
                              </w:pPr>
                              <w:r w:rsidRPr="00416B60">
                                <w:rPr>
                                  <w:rFonts w:ascii="Trebuchet MS" w:hAnsi="Trebuchet MS"/>
                                  <w:color w:val="65533C" w:themeColor="accent4" w:themeShade="80"/>
                                  <w:sz w:val="28"/>
                                  <w:szCs w:val="28"/>
                                </w:rPr>
                                <w:t>Time:</w:t>
                              </w:r>
                              <w:r w:rsidR="007164CC" w:rsidRPr="00416B60">
                                <w:rPr>
                                  <w:rFonts w:ascii="Trebuchet MS" w:hAnsi="Trebuchet MS"/>
                                  <w:color w:val="65533C" w:themeColor="accent4" w:themeShade="80"/>
                                  <w:sz w:val="28"/>
                                  <w:szCs w:val="28"/>
                                </w:rPr>
                                <w:t xml:space="preserve"> </w:t>
                              </w:r>
                              <w:r w:rsidR="00E96FB5">
                                <w:rPr>
                                  <w:rFonts w:ascii="Trebuchet MS" w:hAnsi="Trebuchet MS"/>
                                  <w:color w:val="65533C" w:themeColor="accent4" w:themeShade="80"/>
                                  <w:sz w:val="28"/>
                                  <w:szCs w:val="28"/>
                                </w:rPr>
                                <w:t>9</w:t>
                              </w:r>
                              <w:r w:rsidR="008F6E77">
                                <w:rPr>
                                  <w:rFonts w:ascii="Trebuchet MS" w:hAnsi="Trebuchet MS"/>
                                  <w:color w:val="65533C" w:themeColor="accent4" w:themeShade="80"/>
                                  <w:sz w:val="28"/>
                                  <w:szCs w:val="28"/>
                                </w:rPr>
                                <w:t>:00</w:t>
                              </w:r>
                              <w:r w:rsidR="007164CC" w:rsidRPr="00416B60">
                                <w:rPr>
                                  <w:rFonts w:ascii="Trebuchet MS" w:hAnsi="Trebuchet MS"/>
                                  <w:color w:val="65533C" w:themeColor="accent4" w:themeShade="80"/>
                                  <w:sz w:val="28"/>
                                  <w:szCs w:val="28"/>
                                </w:rPr>
                                <w:t>-1</w:t>
                              </w:r>
                              <w:r w:rsidR="00E96FB5">
                                <w:rPr>
                                  <w:rFonts w:ascii="Trebuchet MS" w:hAnsi="Trebuchet MS"/>
                                  <w:color w:val="65533C" w:themeColor="accent4" w:themeShade="80"/>
                                  <w:sz w:val="28"/>
                                  <w:szCs w:val="28"/>
                                </w:rPr>
                                <w:t>1:</w:t>
                              </w:r>
                              <w:r w:rsidR="008F6E77">
                                <w:rPr>
                                  <w:rFonts w:ascii="Trebuchet MS" w:hAnsi="Trebuchet MS"/>
                                  <w:color w:val="65533C" w:themeColor="accent4" w:themeShade="80"/>
                                  <w:sz w:val="28"/>
                                  <w:szCs w:val="28"/>
                                </w:rPr>
                                <w:t xml:space="preserve">00am </w:t>
                              </w:r>
                              <w:r w:rsidR="00963748">
                                <w:rPr>
                                  <w:rFonts w:ascii="Trebuchet MS" w:hAnsi="Trebuchet MS"/>
                                  <w:color w:val="65533C" w:themeColor="accent4" w:themeShade="80"/>
                                  <w:sz w:val="28"/>
                                  <w:szCs w:val="28"/>
                                </w:rPr>
                                <w:t>C</w:t>
                              </w:r>
                              <w:r w:rsidR="007164CC" w:rsidRPr="00416B60">
                                <w:rPr>
                                  <w:rFonts w:ascii="Trebuchet MS" w:hAnsi="Trebuchet MS"/>
                                  <w:color w:val="65533C" w:themeColor="accent4" w:themeShade="80"/>
                                  <w:sz w:val="28"/>
                                  <w:szCs w:val="28"/>
                                </w:rPr>
                                <w:t>T</w:t>
                              </w:r>
                            </w:p>
                            <w:p w14:paraId="1BCF1690" w14:textId="23173596" w:rsidR="003D62FF" w:rsidRPr="00B17E7D" w:rsidRDefault="003D62FF" w:rsidP="007164CC">
                              <w:pPr>
                                <w:rPr>
                                  <w:rFonts w:ascii="Trebuchet MS" w:hAnsi="Trebuchet MS"/>
                                  <w:b/>
                                  <w:color w:val="65533C" w:themeColor="accent4" w:themeShade="80"/>
                                  <w:sz w:val="24"/>
                                  <w:szCs w:val="28"/>
                                </w:rPr>
                              </w:pPr>
                              <w:r w:rsidRPr="00B17E7D">
                                <w:rPr>
                                  <w:rFonts w:ascii="Trebuchet MS" w:hAnsi="Trebuchet MS"/>
                                  <w:b/>
                                  <w:color w:val="65533C" w:themeColor="accent4" w:themeShade="80"/>
                                  <w:sz w:val="24"/>
                                  <w:szCs w:val="28"/>
                                </w:rPr>
                                <w:t>Please commit to attending all the sessions (</w:t>
                              </w:r>
                              <w:r w:rsidR="00963748">
                                <w:rPr>
                                  <w:rFonts w:ascii="Trebuchet MS" w:hAnsi="Trebuchet MS"/>
                                  <w:b/>
                                  <w:color w:val="65533C" w:themeColor="accent4" w:themeShade="80"/>
                                  <w:sz w:val="24"/>
                                  <w:szCs w:val="28"/>
                                </w:rPr>
                                <w:t>Z</w:t>
                              </w:r>
                              <w:r w:rsidRPr="00B17E7D">
                                <w:rPr>
                                  <w:rFonts w:ascii="Trebuchet MS" w:hAnsi="Trebuchet MS"/>
                                  <w:b/>
                                  <w:color w:val="65533C" w:themeColor="accent4" w:themeShade="80"/>
                                  <w:sz w:val="24"/>
                                  <w:szCs w:val="28"/>
                                </w:rPr>
                                <w:t>oom</w:t>
                              </w:r>
                              <w:r w:rsidR="00963748">
                                <w:rPr>
                                  <w:rFonts w:ascii="Trebuchet MS" w:hAnsi="Trebuchet MS"/>
                                  <w:b/>
                                  <w:color w:val="65533C" w:themeColor="accent4" w:themeShade="80"/>
                                  <w:sz w:val="24"/>
                                  <w:szCs w:val="28"/>
                                </w:rPr>
                                <w:t xml:space="preserve"> and in person</w:t>
                              </w:r>
                              <w:r w:rsidRPr="00B17E7D">
                                <w:rPr>
                                  <w:rFonts w:ascii="Trebuchet MS" w:hAnsi="Trebuchet MS"/>
                                  <w:b/>
                                  <w:color w:val="65533C" w:themeColor="accent4" w:themeShade="80"/>
                                  <w:sz w:val="24"/>
                                  <w:szCs w:val="28"/>
                                </w:rPr>
                                <w:t>)</w:t>
                              </w:r>
                            </w:p>
                            <w:p w14:paraId="1FFAAD29" w14:textId="77A26289" w:rsidR="00FF1413" w:rsidRPr="00FF1413" w:rsidRDefault="00963748" w:rsidP="007164CC">
                              <w:pPr>
                                <w:rPr>
                                  <w:rFonts w:ascii="Trebuchet MS" w:hAnsi="Trebuchet MS"/>
                                  <w:b/>
                                  <w:color w:val="65533C" w:themeColor="accent4" w:themeShade="80"/>
                                  <w:sz w:val="24"/>
                                  <w:szCs w:val="24"/>
                                </w:rPr>
                              </w:pPr>
                              <w:r>
                                <w:rPr>
                                  <w:rFonts w:ascii="Trebuchet MS" w:hAnsi="Trebuchet MS"/>
                                  <w:b/>
                                  <w:color w:val="65533C" w:themeColor="accent4" w:themeShade="80"/>
                                  <w:sz w:val="24"/>
                                  <w:szCs w:val="24"/>
                                </w:rPr>
                                <w:t xml:space="preserve">Links </w:t>
                              </w:r>
                              <w:r w:rsidR="00FF1413" w:rsidRPr="00FF1413">
                                <w:rPr>
                                  <w:rFonts w:ascii="Trebuchet MS" w:hAnsi="Trebuchet MS"/>
                                  <w:b/>
                                  <w:color w:val="65533C" w:themeColor="accent4" w:themeShade="80"/>
                                  <w:sz w:val="24"/>
                                  <w:szCs w:val="24"/>
                                </w:rPr>
                                <w:t xml:space="preserve">to the sessions </w:t>
                              </w:r>
                              <w:r w:rsidR="003972C7">
                                <w:rPr>
                                  <w:rFonts w:ascii="Trebuchet MS" w:hAnsi="Trebuchet MS"/>
                                  <w:b/>
                                  <w:color w:val="65533C" w:themeColor="accent4" w:themeShade="80"/>
                                  <w:sz w:val="24"/>
                                  <w:szCs w:val="24"/>
                                </w:rPr>
                                <w:t xml:space="preserve">provided </w:t>
                              </w:r>
                              <w:r>
                                <w:rPr>
                                  <w:rFonts w:ascii="Trebuchet MS" w:hAnsi="Trebuchet MS"/>
                                  <w:b/>
                                  <w:color w:val="65533C" w:themeColor="accent4" w:themeShade="80"/>
                                  <w:sz w:val="24"/>
                                  <w:szCs w:val="24"/>
                                </w:rPr>
                                <w:t>after enrollmen</w:t>
                              </w:r>
                              <w:r w:rsidR="00065222">
                                <w:rPr>
                                  <w:rFonts w:ascii="Trebuchet MS" w:hAnsi="Trebuchet MS"/>
                                  <w:b/>
                                  <w:color w:val="65533C" w:themeColor="accent4" w:themeShade="80"/>
                                  <w:sz w:val="24"/>
                                  <w:szCs w:val="24"/>
                                </w:rPr>
                                <w:t>t</w:t>
                              </w:r>
                            </w:p>
                            <w:p w14:paraId="6ED1C227" w14:textId="2F1313D6" w:rsidR="00FF1413" w:rsidRPr="00FF1413" w:rsidRDefault="00FF1413" w:rsidP="007164CC">
                              <w:pPr>
                                <w:rPr>
                                  <w:rFonts w:ascii="Trebuchet MS" w:hAnsi="Trebuchet MS"/>
                                  <w:b/>
                                  <w:color w:val="65533C" w:themeColor="accent4" w:themeShade="80"/>
                                  <w:sz w:val="24"/>
                                  <w:szCs w:val="24"/>
                                </w:rPr>
                              </w:pPr>
                              <w:r w:rsidRPr="00FF1413">
                                <w:rPr>
                                  <w:rFonts w:ascii="Trebuchet MS" w:hAnsi="Trebuchet MS"/>
                                  <w:b/>
                                  <w:color w:val="65533C" w:themeColor="accent4" w:themeShade="80"/>
                                  <w:sz w:val="24"/>
                                  <w:szCs w:val="24"/>
                                </w:rPr>
                                <w:t xml:space="preserve">It is </w:t>
                              </w:r>
                              <w:r w:rsidR="00820862">
                                <w:rPr>
                                  <w:rFonts w:ascii="Trebuchet MS" w:hAnsi="Trebuchet MS"/>
                                  <w:b/>
                                  <w:color w:val="65533C" w:themeColor="accent4" w:themeShade="80"/>
                                  <w:sz w:val="24"/>
                                  <w:szCs w:val="24"/>
                                </w:rPr>
                                <w:t>important</w:t>
                              </w:r>
                              <w:r w:rsidR="00820862" w:rsidRPr="00FF1413">
                                <w:rPr>
                                  <w:rFonts w:ascii="Trebuchet MS" w:hAnsi="Trebuchet MS"/>
                                  <w:b/>
                                  <w:color w:val="65533C" w:themeColor="accent4" w:themeShade="80"/>
                                  <w:sz w:val="24"/>
                                  <w:szCs w:val="24"/>
                                </w:rPr>
                                <w:t xml:space="preserve"> </w:t>
                              </w:r>
                              <w:r w:rsidRPr="00FF1413">
                                <w:rPr>
                                  <w:rFonts w:ascii="Trebuchet MS" w:hAnsi="Trebuchet MS"/>
                                  <w:b/>
                                  <w:color w:val="65533C" w:themeColor="accent4" w:themeShade="80"/>
                                  <w:sz w:val="24"/>
                                  <w:szCs w:val="24"/>
                                </w:rPr>
                                <w:t xml:space="preserve">to have access to a quiet-uninterrupted space.  We ask that you </w:t>
                              </w:r>
                              <w:r w:rsidRPr="00FF1413">
                                <w:rPr>
                                  <w:rFonts w:ascii="Trebuchet MS" w:hAnsi="Trebuchet MS"/>
                                  <w:b/>
                                  <w:i/>
                                  <w:color w:val="65533C" w:themeColor="accent4" w:themeShade="80"/>
                                  <w:sz w:val="24"/>
                                  <w:szCs w:val="24"/>
                                </w:rPr>
                                <w:t xml:space="preserve">arrive </w:t>
                              </w:r>
                              <w:r w:rsidRPr="00FF1413">
                                <w:rPr>
                                  <w:rFonts w:ascii="Trebuchet MS" w:hAnsi="Trebuchet MS"/>
                                  <w:b/>
                                  <w:color w:val="65533C" w:themeColor="accent4" w:themeShade="80"/>
                                  <w:sz w:val="24"/>
                                  <w:szCs w:val="24"/>
                                </w:rPr>
                                <w:t xml:space="preserve">into the </w:t>
                              </w:r>
                              <w:r w:rsidR="00820862">
                                <w:rPr>
                                  <w:rFonts w:ascii="Trebuchet MS" w:hAnsi="Trebuchet MS"/>
                                  <w:b/>
                                  <w:color w:val="65533C" w:themeColor="accent4" w:themeShade="80"/>
                                  <w:sz w:val="24"/>
                                  <w:szCs w:val="24"/>
                                </w:rPr>
                                <w:t xml:space="preserve">zoom </w:t>
                              </w:r>
                              <w:r w:rsidRPr="00FF1413">
                                <w:rPr>
                                  <w:rFonts w:ascii="Trebuchet MS" w:hAnsi="Trebuchet MS"/>
                                  <w:b/>
                                  <w:color w:val="65533C" w:themeColor="accent4" w:themeShade="80"/>
                                  <w:sz w:val="24"/>
                                  <w:szCs w:val="24"/>
                                </w:rPr>
                                <w:t>meetings five minutes early</w:t>
                              </w:r>
                              <w:r w:rsidR="00820862">
                                <w:rPr>
                                  <w:rFonts w:ascii="Trebuchet MS" w:hAnsi="Trebuchet MS"/>
                                  <w:b/>
                                  <w:color w:val="65533C" w:themeColor="accent4" w:themeShade="80"/>
                                  <w:sz w:val="24"/>
                                  <w:szCs w:val="24"/>
                                </w:rPr>
                                <w:t>.</w:t>
                              </w:r>
                              <w:r w:rsidRPr="00FF1413">
                                <w:rPr>
                                  <w:rFonts w:ascii="Trebuchet MS" w:hAnsi="Trebuchet MS"/>
                                  <w:b/>
                                  <w:color w:val="65533C" w:themeColor="accent4" w:themeShade="80"/>
                                  <w:sz w:val="24"/>
                                  <w:szCs w:val="24"/>
                                </w:rPr>
                                <w:t xml:space="preserve"> </w:t>
                              </w:r>
                              <w:r w:rsidR="00820862">
                                <w:rPr>
                                  <w:rFonts w:ascii="Trebuchet MS" w:hAnsi="Trebuchet MS"/>
                                  <w:b/>
                                  <w:color w:val="65533C" w:themeColor="accent4" w:themeShade="80"/>
                                  <w:sz w:val="24"/>
                                  <w:szCs w:val="24"/>
                                </w:rPr>
                                <w:t>Y</w:t>
                              </w:r>
                              <w:r w:rsidRPr="00FF1413">
                                <w:rPr>
                                  <w:rFonts w:ascii="Trebuchet MS" w:hAnsi="Trebuchet MS"/>
                                  <w:b/>
                                  <w:color w:val="65533C" w:themeColor="accent4" w:themeShade="80"/>
                                  <w:sz w:val="24"/>
                                  <w:szCs w:val="24"/>
                                </w:rPr>
                                <w:t>ou will</w:t>
                              </w:r>
                              <w:r w:rsidRPr="00FF1413">
                                <w:rPr>
                                  <w:rFonts w:ascii="Trebuchet MS" w:hAnsi="Trebuchet MS"/>
                                  <w:b/>
                                  <w:i/>
                                  <w:color w:val="65533C" w:themeColor="accent4" w:themeShade="80"/>
                                  <w:sz w:val="24"/>
                                  <w:szCs w:val="24"/>
                                </w:rPr>
                                <w:t xml:space="preserve"> </w:t>
                              </w:r>
                              <w:r w:rsidRPr="00FF1413">
                                <w:rPr>
                                  <w:rFonts w:ascii="Trebuchet MS" w:hAnsi="Trebuchet MS"/>
                                  <w:b/>
                                  <w:color w:val="65533C" w:themeColor="accent4" w:themeShade="80"/>
                                  <w:sz w:val="24"/>
                                  <w:szCs w:val="24"/>
                                </w:rPr>
                                <w:t>need a compute</w:t>
                              </w:r>
                              <w:r w:rsidR="00110CDB">
                                <w:rPr>
                                  <w:rFonts w:ascii="Trebuchet MS" w:hAnsi="Trebuchet MS"/>
                                  <w:b/>
                                  <w:color w:val="65533C" w:themeColor="accent4" w:themeShade="80"/>
                                  <w:sz w:val="24"/>
                                  <w:szCs w:val="24"/>
                                </w:rPr>
                                <w:t>r</w:t>
                              </w:r>
                              <w:r w:rsidR="00820862">
                                <w:rPr>
                                  <w:rFonts w:ascii="Trebuchet MS" w:hAnsi="Trebuchet MS"/>
                                  <w:b/>
                                  <w:color w:val="65533C" w:themeColor="accent4" w:themeShade="80"/>
                                  <w:sz w:val="24"/>
                                  <w:szCs w:val="24"/>
                                </w:rPr>
                                <w:t xml:space="preserve"> (</w:t>
                              </w:r>
                              <w:r>
                                <w:rPr>
                                  <w:rFonts w:ascii="Trebuchet MS" w:hAnsi="Trebuchet MS"/>
                                  <w:b/>
                                  <w:color w:val="65533C" w:themeColor="accent4" w:themeShade="80"/>
                                  <w:sz w:val="24"/>
                                  <w:szCs w:val="24"/>
                                </w:rPr>
                                <w:t>not a tablet or phone</w:t>
                              </w:r>
                              <w:r w:rsidR="00820862">
                                <w:rPr>
                                  <w:rFonts w:ascii="Trebuchet MS" w:hAnsi="Trebuchet MS"/>
                                  <w:b/>
                                  <w:color w:val="65533C" w:themeColor="accent4" w:themeShade="80"/>
                                  <w:sz w:val="24"/>
                                  <w:szCs w:val="24"/>
                                </w:rPr>
                                <w:t>)</w:t>
                              </w:r>
                              <w:r w:rsidRPr="00FF1413">
                                <w:rPr>
                                  <w:rFonts w:ascii="Trebuchet MS" w:hAnsi="Trebuchet MS"/>
                                  <w:b/>
                                  <w:color w:val="65533C" w:themeColor="accent4" w:themeShade="80"/>
                                  <w:sz w:val="24"/>
                                  <w:szCs w:val="24"/>
                                </w:rPr>
                                <w:t xml:space="preserve"> that has audio</w:t>
                              </w:r>
                              <w:r w:rsidR="00820862">
                                <w:rPr>
                                  <w:rFonts w:ascii="Trebuchet MS" w:hAnsi="Trebuchet MS"/>
                                  <w:b/>
                                  <w:color w:val="65533C" w:themeColor="accent4" w:themeShade="80"/>
                                  <w:sz w:val="24"/>
                                  <w:szCs w:val="24"/>
                                </w:rPr>
                                <w:t xml:space="preserve"> and</w:t>
                              </w:r>
                              <w:r w:rsidRPr="00FF1413">
                                <w:rPr>
                                  <w:rFonts w:ascii="Trebuchet MS" w:hAnsi="Trebuchet MS"/>
                                  <w:b/>
                                  <w:color w:val="65533C" w:themeColor="accent4" w:themeShade="80"/>
                                  <w:sz w:val="24"/>
                                  <w:szCs w:val="24"/>
                                </w:rPr>
                                <w:t xml:space="preserve"> video capabilities</w:t>
                              </w:r>
                              <w:r w:rsidR="00820862">
                                <w:rPr>
                                  <w:rFonts w:ascii="Trebuchet MS" w:hAnsi="Trebuchet MS"/>
                                  <w:b/>
                                  <w:color w:val="65533C" w:themeColor="accent4" w:themeShade="80"/>
                                  <w:sz w:val="24"/>
                                  <w:szCs w:val="24"/>
                                </w:rPr>
                                <w:t>,</w:t>
                              </w:r>
                              <w:r>
                                <w:rPr>
                                  <w:rFonts w:ascii="Trebuchet MS" w:hAnsi="Trebuchet MS"/>
                                  <w:b/>
                                  <w:color w:val="65533C" w:themeColor="accent4" w:themeShade="80"/>
                                  <w:sz w:val="24"/>
                                  <w:szCs w:val="24"/>
                                </w:rPr>
                                <w:t xml:space="preserve"> and a strong internet connection. </w:t>
                              </w:r>
                            </w:p>
                            <w:p w14:paraId="00123E38" w14:textId="77777777" w:rsidR="00FF1413" w:rsidRDefault="00FF1413" w:rsidP="007164CC">
                              <w:pPr>
                                <w:rPr>
                                  <w:rFonts w:ascii="Trebuchet MS" w:hAnsi="Trebuchet MS"/>
                                  <w:color w:val="65533C" w:themeColor="accent4" w:themeShade="80"/>
                                  <w:sz w:val="28"/>
                                  <w:szCs w:val="28"/>
                                </w:rPr>
                              </w:pPr>
                            </w:p>
                            <w:p w14:paraId="56E99B1F" w14:textId="77777777" w:rsidR="00FF1413" w:rsidRDefault="00FF1413" w:rsidP="007164CC">
                              <w:pPr>
                                <w:rPr>
                                  <w:rFonts w:ascii="Trebuchet MS" w:hAnsi="Trebuchet MS"/>
                                  <w:color w:val="65533C" w:themeColor="accent4" w:themeShade="80"/>
                                  <w:sz w:val="28"/>
                                  <w:szCs w:val="28"/>
                                </w:rPr>
                              </w:pPr>
                            </w:p>
                            <w:p w14:paraId="5AF0D79E" w14:textId="77777777" w:rsidR="00FF1413" w:rsidRDefault="00FF1413" w:rsidP="007164CC">
                              <w:pPr>
                                <w:rPr>
                                  <w:rFonts w:ascii="Trebuchet MS" w:hAnsi="Trebuchet MS"/>
                                  <w:color w:val="65533C" w:themeColor="accent4" w:themeShade="80"/>
                                  <w:sz w:val="28"/>
                                  <w:szCs w:val="28"/>
                                </w:rPr>
                              </w:pPr>
                            </w:p>
                            <w:p w14:paraId="648CAA54" w14:textId="77777777" w:rsidR="00FF1413" w:rsidRDefault="00FF1413" w:rsidP="007164CC">
                              <w:pPr>
                                <w:rPr>
                                  <w:rFonts w:ascii="Trebuchet MS" w:hAnsi="Trebuchet MS"/>
                                  <w:color w:val="65533C" w:themeColor="accent4" w:themeShade="80"/>
                                  <w:sz w:val="28"/>
                                  <w:szCs w:val="28"/>
                                </w:rPr>
                              </w:pPr>
                            </w:p>
                            <w:p w14:paraId="036F41DE" w14:textId="77777777" w:rsidR="00FF1413" w:rsidRDefault="00FF1413" w:rsidP="007164CC">
                              <w:pPr>
                                <w:rPr>
                                  <w:rFonts w:ascii="Trebuchet MS" w:hAnsi="Trebuchet MS"/>
                                  <w:color w:val="65533C" w:themeColor="accent4" w:themeShade="80"/>
                                  <w:sz w:val="28"/>
                                  <w:szCs w:val="28"/>
                                </w:rPr>
                              </w:pPr>
                            </w:p>
                            <w:p w14:paraId="5E3EA3F5" w14:textId="77777777" w:rsidR="00FF1413" w:rsidRPr="00416B60" w:rsidRDefault="00FF1413" w:rsidP="007164CC">
                              <w:pPr>
                                <w:rPr>
                                  <w:rFonts w:ascii="Trebuchet MS" w:hAnsi="Trebuchet MS"/>
                                  <w:color w:val="65533C" w:themeColor="accent4" w:themeShade="80"/>
                                  <w:sz w:val="28"/>
                                  <w:szCs w:val="28"/>
                                </w:rPr>
                              </w:pPr>
                            </w:p>
                          </w:txbxContent>
                        </wps:txbx>
                        <wps:bodyPr rot="0" vert="horz" wrap="square" lIns="182880" tIns="457200" rIns="182880" bIns="73152" anchor="t" anchorCtr="0" upright="1">
                          <a:noAutofit/>
                        </wps:bodyPr>
                      </wps:wsp>
                      <wps:wsp>
                        <wps:cNvPr id="213" name="Rectangle 213"/>
                        <wps:cNvSpPr/>
                        <wps:spPr>
                          <a:xfrm>
                            <a:off x="-32864" y="302010"/>
                            <a:ext cx="2331720" cy="7042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6295A" w14:textId="77777777" w:rsidR="007164CC" w:rsidRDefault="007164C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24290"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280E3" w14:textId="77777777" w:rsidR="007164CC" w:rsidRDefault="007164C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3943B2" id="Group 211" o:spid="_x0000_s1026" style="position:absolute;left:0;text-align:left;margin-left:399pt;margin-top:30.75pt;width:188.5pt;height:641.85pt;z-index:251662336;mso-position-horizontal-relative:page;mso-position-vertical-relative:page" coordorigin="-381,1960" coordsize="23941,9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">
                <v:rect id="AutoShape 14" o:spid="_x0000_s1027" style="position:absolute;left:-381;top:1960;width:23336;height:8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36c5c [1614]" strokeweight="1.25pt">
                  <v:textbox inset="14.4pt,36pt,14.4pt,5.76pt">
                    <w:txbxContent>
                      <w:p w14:paraId="70E3514D" w14:textId="77777777" w:rsidR="007164CC" w:rsidRPr="00416B60" w:rsidRDefault="007164CC">
                        <w:pPr>
                          <w:spacing w:before="880" w:after="240" w:line="240" w:lineRule="auto"/>
                          <w:rPr>
                            <w:rFonts w:ascii="Trebuchet MS" w:eastAsiaTheme="majorEastAsia" w:hAnsi="Trebuchet MS" w:cstheme="majorBidi"/>
                            <w:b/>
                            <w:color w:val="65533C" w:themeColor="accent4" w:themeShade="80"/>
                            <w:sz w:val="40"/>
                            <w:szCs w:val="40"/>
                          </w:rPr>
                        </w:pPr>
                        <w:r w:rsidRPr="00416B60">
                          <w:rPr>
                            <w:rFonts w:ascii="Trebuchet MS" w:eastAsiaTheme="majorEastAsia" w:hAnsi="Trebuchet MS" w:cstheme="majorBidi"/>
                            <w:b/>
                            <w:color w:val="65533C" w:themeColor="accent4" w:themeShade="80"/>
                            <w:sz w:val="40"/>
                            <w:szCs w:val="40"/>
                          </w:rPr>
                          <w:t>Schedule</w:t>
                        </w:r>
                        <w:r w:rsidR="008C5263" w:rsidRPr="00416B60">
                          <w:rPr>
                            <w:rFonts w:asciiTheme="majorHAnsi" w:eastAsiaTheme="majorEastAsia" w:hAnsiTheme="majorHAnsi" w:cstheme="majorBidi"/>
                            <w:b/>
                            <w:color w:val="65533C" w:themeColor="accent4" w:themeShade="80"/>
                            <w:sz w:val="40"/>
                            <w:szCs w:val="40"/>
                          </w:rPr>
                          <w:t xml:space="preserve"> </w:t>
                        </w:r>
                        <w:r w:rsidR="008C5263" w:rsidRPr="00416B60">
                          <w:rPr>
                            <w:rFonts w:ascii="Trebuchet MS" w:eastAsiaTheme="majorEastAsia" w:hAnsi="Trebuchet MS" w:cstheme="majorBidi"/>
                            <w:b/>
                            <w:color w:val="65533C" w:themeColor="accent4" w:themeShade="80"/>
                            <w:sz w:val="40"/>
                            <w:szCs w:val="40"/>
                          </w:rPr>
                          <w:t>of Events:</w:t>
                        </w:r>
                      </w:p>
                      <w:p w14:paraId="3381556A" w14:textId="26201F1F" w:rsidR="00963748" w:rsidRDefault="007164CC" w:rsidP="007164CC">
                        <w:pPr>
                          <w:rPr>
                            <w:rFonts w:ascii="Trebuchet MS" w:hAnsi="Trebuchet MS"/>
                            <w:color w:val="65533C" w:themeColor="accent4" w:themeShade="80"/>
                            <w:sz w:val="28"/>
                            <w:szCs w:val="28"/>
                          </w:rPr>
                        </w:pPr>
                        <w:r w:rsidRPr="00416B60">
                          <w:rPr>
                            <w:rFonts w:ascii="Trebuchet MS" w:hAnsi="Trebuchet MS"/>
                            <w:b/>
                            <w:color w:val="65533C" w:themeColor="accent4" w:themeShade="80"/>
                            <w:sz w:val="28"/>
                            <w:szCs w:val="28"/>
                          </w:rPr>
                          <w:t xml:space="preserve">In </w:t>
                        </w:r>
                        <w:r w:rsidR="00963748">
                          <w:rPr>
                            <w:rFonts w:ascii="Trebuchet MS" w:hAnsi="Trebuchet MS"/>
                            <w:b/>
                            <w:color w:val="65533C" w:themeColor="accent4" w:themeShade="80"/>
                            <w:sz w:val="28"/>
                            <w:szCs w:val="28"/>
                          </w:rPr>
                          <w:t>p</w:t>
                        </w:r>
                        <w:r w:rsidRPr="00416B60">
                          <w:rPr>
                            <w:rFonts w:ascii="Trebuchet MS" w:hAnsi="Trebuchet MS"/>
                            <w:b/>
                            <w:color w:val="65533C" w:themeColor="accent4" w:themeShade="80"/>
                            <w:sz w:val="28"/>
                            <w:szCs w:val="28"/>
                          </w:rPr>
                          <w:t>erson at V</w:t>
                        </w:r>
                        <w:r w:rsidR="00AB060F" w:rsidRPr="00416B60">
                          <w:rPr>
                            <w:rFonts w:ascii="Trebuchet MS" w:hAnsi="Trebuchet MS"/>
                            <w:b/>
                            <w:color w:val="65533C" w:themeColor="accent4" w:themeShade="80"/>
                            <w:sz w:val="28"/>
                            <w:szCs w:val="28"/>
                          </w:rPr>
                          <w:t>anderbilt University Medical Center, Nashville, TN:</w:t>
                        </w:r>
                        <w:r w:rsidR="00AB060F" w:rsidRPr="00416B60">
                          <w:rPr>
                            <w:rFonts w:ascii="Trebuchet MS" w:hAnsi="Trebuchet MS"/>
                            <w:color w:val="65533C" w:themeColor="accent4" w:themeShade="80"/>
                            <w:sz w:val="28"/>
                            <w:szCs w:val="28"/>
                          </w:rPr>
                          <w:t xml:space="preserve"> </w:t>
                        </w:r>
                      </w:p>
                      <w:p w14:paraId="5BB2F527" w14:textId="590CD637" w:rsidR="007164CC" w:rsidRPr="00416B60" w:rsidRDefault="00963748" w:rsidP="007164CC">
                        <w:pPr>
                          <w:rPr>
                            <w:rFonts w:ascii="Trebuchet MS" w:hAnsi="Trebuchet MS"/>
                            <w:color w:val="65533C" w:themeColor="accent4" w:themeShade="80"/>
                            <w:sz w:val="28"/>
                            <w:szCs w:val="28"/>
                          </w:rPr>
                        </w:pPr>
                        <w:r w:rsidRPr="00416B60">
                          <w:rPr>
                            <w:rFonts w:ascii="Trebuchet MS" w:hAnsi="Trebuchet MS"/>
                            <w:color w:val="65533C" w:themeColor="accent4" w:themeShade="80"/>
                            <w:sz w:val="28"/>
                            <w:szCs w:val="28"/>
                          </w:rPr>
                          <w:t xml:space="preserve">March </w:t>
                        </w:r>
                        <w:r>
                          <w:rPr>
                            <w:rFonts w:ascii="Trebuchet MS" w:hAnsi="Trebuchet MS"/>
                            <w:color w:val="65533C" w:themeColor="accent4" w:themeShade="80"/>
                            <w:sz w:val="28"/>
                            <w:szCs w:val="28"/>
                          </w:rPr>
                          <w:t>27</w:t>
                        </w:r>
                        <w:r w:rsidR="001D65F6" w:rsidRPr="001D65F6">
                          <w:rPr>
                            <w:rFonts w:ascii="Trebuchet MS" w:hAnsi="Trebuchet MS"/>
                            <w:color w:val="65533C" w:themeColor="accent4" w:themeShade="80"/>
                            <w:sz w:val="28"/>
                            <w:szCs w:val="28"/>
                            <w:vertAlign w:val="superscript"/>
                          </w:rPr>
                          <w:t>th</w:t>
                        </w:r>
                        <w:r w:rsidR="001D65F6">
                          <w:rPr>
                            <w:rFonts w:ascii="Trebuchet MS" w:hAnsi="Trebuchet MS"/>
                            <w:color w:val="65533C" w:themeColor="accent4" w:themeShade="80"/>
                            <w:sz w:val="28"/>
                            <w:szCs w:val="28"/>
                          </w:rPr>
                          <w:t xml:space="preserve"> &amp; 28</w:t>
                        </w:r>
                        <w:r w:rsidR="001D65F6" w:rsidRPr="001D65F6">
                          <w:rPr>
                            <w:rFonts w:ascii="Trebuchet MS" w:hAnsi="Trebuchet MS"/>
                            <w:color w:val="65533C" w:themeColor="accent4" w:themeShade="80"/>
                            <w:sz w:val="28"/>
                            <w:szCs w:val="28"/>
                            <w:vertAlign w:val="superscript"/>
                          </w:rPr>
                          <w:t>th</w:t>
                        </w:r>
                        <w:r>
                          <w:rPr>
                            <w:rFonts w:ascii="Trebuchet MS" w:hAnsi="Trebuchet MS"/>
                            <w:color w:val="65533C" w:themeColor="accent4" w:themeShade="80"/>
                            <w:sz w:val="28"/>
                            <w:szCs w:val="28"/>
                          </w:rPr>
                          <w:t>,</w:t>
                        </w:r>
                        <w:r w:rsidR="007164CC" w:rsidRPr="00416B60">
                          <w:rPr>
                            <w:rFonts w:ascii="Trebuchet MS" w:hAnsi="Trebuchet MS"/>
                            <w:color w:val="65533C" w:themeColor="accent4" w:themeShade="80"/>
                            <w:sz w:val="28"/>
                            <w:szCs w:val="28"/>
                          </w:rPr>
                          <w:t xml:space="preserve"> 202</w:t>
                        </w:r>
                        <w:r w:rsidR="008C5263" w:rsidRPr="00416B60">
                          <w:rPr>
                            <w:rFonts w:ascii="Trebuchet MS" w:hAnsi="Trebuchet MS"/>
                            <w:color w:val="65533C" w:themeColor="accent4" w:themeShade="80"/>
                            <w:sz w:val="28"/>
                            <w:szCs w:val="28"/>
                          </w:rPr>
                          <w:t>0</w:t>
                        </w:r>
                      </w:p>
                      <w:p w14:paraId="58828FA1" w14:textId="77777777" w:rsidR="00963748" w:rsidRDefault="007164CC" w:rsidP="007164CC">
                        <w:pPr>
                          <w:rPr>
                            <w:rFonts w:ascii="Trebuchet MS" w:hAnsi="Trebuchet MS"/>
                            <w:color w:val="65533C" w:themeColor="accent4" w:themeShade="80"/>
                            <w:sz w:val="28"/>
                            <w:szCs w:val="28"/>
                          </w:rPr>
                        </w:pPr>
                        <w:r w:rsidRPr="00416B60">
                          <w:rPr>
                            <w:rFonts w:ascii="Trebuchet MS" w:hAnsi="Trebuchet MS"/>
                            <w:b/>
                            <w:color w:val="65533C" w:themeColor="accent4" w:themeShade="80"/>
                            <w:sz w:val="28"/>
                            <w:szCs w:val="28"/>
                          </w:rPr>
                          <w:t>Zoom Sessions:</w:t>
                        </w:r>
                        <w:r w:rsidRPr="00416B60">
                          <w:rPr>
                            <w:rFonts w:ascii="Trebuchet MS" w:hAnsi="Trebuchet MS"/>
                            <w:color w:val="65533C" w:themeColor="accent4" w:themeShade="80"/>
                            <w:sz w:val="28"/>
                            <w:szCs w:val="28"/>
                          </w:rPr>
                          <w:t xml:space="preserve"> Thursdays, Feb 13, April 16, April 23, April 30, May 7, and May 14</w:t>
                        </w:r>
                        <w:r w:rsidR="00963748">
                          <w:rPr>
                            <w:rFonts w:ascii="Trebuchet MS" w:hAnsi="Trebuchet MS"/>
                            <w:color w:val="65533C" w:themeColor="accent4" w:themeShade="80"/>
                            <w:sz w:val="28"/>
                            <w:szCs w:val="28"/>
                          </w:rPr>
                          <w:t>,</w:t>
                        </w:r>
                        <w:r w:rsidR="00AB060F" w:rsidRPr="00416B60">
                          <w:rPr>
                            <w:rFonts w:ascii="Trebuchet MS" w:hAnsi="Trebuchet MS"/>
                            <w:color w:val="65533C" w:themeColor="accent4" w:themeShade="80"/>
                            <w:sz w:val="28"/>
                            <w:szCs w:val="28"/>
                          </w:rPr>
                          <w:t xml:space="preserve"> 2020 </w:t>
                        </w:r>
                      </w:p>
                      <w:p w14:paraId="7B73AE82" w14:textId="2791B210" w:rsidR="007164CC" w:rsidRDefault="00AB060F" w:rsidP="007164CC">
                        <w:pPr>
                          <w:rPr>
                            <w:rFonts w:ascii="Trebuchet MS" w:hAnsi="Trebuchet MS"/>
                            <w:color w:val="65533C" w:themeColor="accent4" w:themeShade="80"/>
                            <w:sz w:val="28"/>
                            <w:szCs w:val="28"/>
                          </w:rPr>
                        </w:pPr>
                        <w:r w:rsidRPr="00416B60">
                          <w:rPr>
                            <w:rFonts w:ascii="Trebuchet MS" w:hAnsi="Trebuchet MS"/>
                            <w:color w:val="65533C" w:themeColor="accent4" w:themeShade="80"/>
                            <w:sz w:val="28"/>
                            <w:szCs w:val="28"/>
                          </w:rPr>
                          <w:t>Time:</w:t>
                        </w:r>
                        <w:r w:rsidR="007164CC" w:rsidRPr="00416B60">
                          <w:rPr>
                            <w:rFonts w:ascii="Trebuchet MS" w:hAnsi="Trebuchet MS"/>
                            <w:color w:val="65533C" w:themeColor="accent4" w:themeShade="80"/>
                            <w:sz w:val="28"/>
                            <w:szCs w:val="28"/>
                          </w:rPr>
                          <w:t xml:space="preserve"> </w:t>
                        </w:r>
                        <w:r w:rsidR="00E96FB5">
                          <w:rPr>
                            <w:rFonts w:ascii="Trebuchet MS" w:hAnsi="Trebuchet MS"/>
                            <w:color w:val="65533C" w:themeColor="accent4" w:themeShade="80"/>
                            <w:sz w:val="28"/>
                            <w:szCs w:val="28"/>
                          </w:rPr>
                          <w:t>9</w:t>
                        </w:r>
                        <w:r w:rsidR="008F6E77">
                          <w:rPr>
                            <w:rFonts w:ascii="Trebuchet MS" w:hAnsi="Trebuchet MS"/>
                            <w:color w:val="65533C" w:themeColor="accent4" w:themeShade="80"/>
                            <w:sz w:val="28"/>
                            <w:szCs w:val="28"/>
                          </w:rPr>
                          <w:t>:00</w:t>
                        </w:r>
                        <w:r w:rsidR="007164CC" w:rsidRPr="00416B60">
                          <w:rPr>
                            <w:rFonts w:ascii="Trebuchet MS" w:hAnsi="Trebuchet MS"/>
                            <w:color w:val="65533C" w:themeColor="accent4" w:themeShade="80"/>
                            <w:sz w:val="28"/>
                            <w:szCs w:val="28"/>
                          </w:rPr>
                          <w:t>-1</w:t>
                        </w:r>
                        <w:r w:rsidR="00E96FB5">
                          <w:rPr>
                            <w:rFonts w:ascii="Trebuchet MS" w:hAnsi="Trebuchet MS"/>
                            <w:color w:val="65533C" w:themeColor="accent4" w:themeShade="80"/>
                            <w:sz w:val="28"/>
                            <w:szCs w:val="28"/>
                          </w:rPr>
                          <w:t>1:</w:t>
                        </w:r>
                        <w:r w:rsidR="008F6E77">
                          <w:rPr>
                            <w:rFonts w:ascii="Trebuchet MS" w:hAnsi="Trebuchet MS"/>
                            <w:color w:val="65533C" w:themeColor="accent4" w:themeShade="80"/>
                            <w:sz w:val="28"/>
                            <w:szCs w:val="28"/>
                          </w:rPr>
                          <w:t xml:space="preserve">00am </w:t>
                        </w:r>
                        <w:r w:rsidR="00963748">
                          <w:rPr>
                            <w:rFonts w:ascii="Trebuchet MS" w:hAnsi="Trebuchet MS"/>
                            <w:color w:val="65533C" w:themeColor="accent4" w:themeShade="80"/>
                            <w:sz w:val="28"/>
                            <w:szCs w:val="28"/>
                          </w:rPr>
                          <w:t>C</w:t>
                        </w:r>
                        <w:r w:rsidR="007164CC" w:rsidRPr="00416B60">
                          <w:rPr>
                            <w:rFonts w:ascii="Trebuchet MS" w:hAnsi="Trebuchet MS"/>
                            <w:color w:val="65533C" w:themeColor="accent4" w:themeShade="80"/>
                            <w:sz w:val="28"/>
                            <w:szCs w:val="28"/>
                          </w:rPr>
                          <w:t>T</w:t>
                        </w:r>
                      </w:p>
                      <w:p w14:paraId="1BCF1690" w14:textId="23173596" w:rsidR="003D62FF" w:rsidRPr="00B17E7D" w:rsidRDefault="003D62FF" w:rsidP="007164CC">
                        <w:pPr>
                          <w:rPr>
                            <w:rFonts w:ascii="Trebuchet MS" w:hAnsi="Trebuchet MS"/>
                            <w:b/>
                            <w:color w:val="65533C" w:themeColor="accent4" w:themeShade="80"/>
                            <w:sz w:val="24"/>
                            <w:szCs w:val="28"/>
                          </w:rPr>
                        </w:pPr>
                        <w:r w:rsidRPr="00B17E7D">
                          <w:rPr>
                            <w:rFonts w:ascii="Trebuchet MS" w:hAnsi="Trebuchet MS"/>
                            <w:b/>
                            <w:color w:val="65533C" w:themeColor="accent4" w:themeShade="80"/>
                            <w:sz w:val="24"/>
                            <w:szCs w:val="28"/>
                          </w:rPr>
                          <w:t>Please commit to attending all the sessions (</w:t>
                        </w:r>
                        <w:r w:rsidR="00963748">
                          <w:rPr>
                            <w:rFonts w:ascii="Trebuchet MS" w:hAnsi="Trebuchet MS"/>
                            <w:b/>
                            <w:color w:val="65533C" w:themeColor="accent4" w:themeShade="80"/>
                            <w:sz w:val="24"/>
                            <w:szCs w:val="28"/>
                          </w:rPr>
                          <w:t>Z</w:t>
                        </w:r>
                        <w:r w:rsidRPr="00B17E7D">
                          <w:rPr>
                            <w:rFonts w:ascii="Trebuchet MS" w:hAnsi="Trebuchet MS"/>
                            <w:b/>
                            <w:color w:val="65533C" w:themeColor="accent4" w:themeShade="80"/>
                            <w:sz w:val="24"/>
                            <w:szCs w:val="28"/>
                          </w:rPr>
                          <w:t>oom</w:t>
                        </w:r>
                        <w:r w:rsidR="00963748">
                          <w:rPr>
                            <w:rFonts w:ascii="Trebuchet MS" w:hAnsi="Trebuchet MS"/>
                            <w:b/>
                            <w:color w:val="65533C" w:themeColor="accent4" w:themeShade="80"/>
                            <w:sz w:val="24"/>
                            <w:szCs w:val="28"/>
                          </w:rPr>
                          <w:t xml:space="preserve"> and in person</w:t>
                        </w:r>
                        <w:r w:rsidRPr="00B17E7D">
                          <w:rPr>
                            <w:rFonts w:ascii="Trebuchet MS" w:hAnsi="Trebuchet MS"/>
                            <w:b/>
                            <w:color w:val="65533C" w:themeColor="accent4" w:themeShade="80"/>
                            <w:sz w:val="24"/>
                            <w:szCs w:val="28"/>
                          </w:rPr>
                          <w:t>)</w:t>
                        </w:r>
                      </w:p>
                      <w:p w14:paraId="1FFAAD29" w14:textId="77A26289" w:rsidR="00FF1413" w:rsidRPr="00FF1413" w:rsidRDefault="00963748" w:rsidP="007164CC">
                        <w:pPr>
                          <w:rPr>
                            <w:rFonts w:ascii="Trebuchet MS" w:hAnsi="Trebuchet MS"/>
                            <w:b/>
                            <w:color w:val="65533C" w:themeColor="accent4" w:themeShade="80"/>
                            <w:sz w:val="24"/>
                            <w:szCs w:val="24"/>
                          </w:rPr>
                        </w:pPr>
                        <w:r>
                          <w:rPr>
                            <w:rFonts w:ascii="Trebuchet MS" w:hAnsi="Trebuchet MS"/>
                            <w:b/>
                            <w:color w:val="65533C" w:themeColor="accent4" w:themeShade="80"/>
                            <w:sz w:val="24"/>
                            <w:szCs w:val="24"/>
                          </w:rPr>
                          <w:t xml:space="preserve">Links </w:t>
                        </w:r>
                        <w:r w:rsidR="00FF1413" w:rsidRPr="00FF1413">
                          <w:rPr>
                            <w:rFonts w:ascii="Trebuchet MS" w:hAnsi="Trebuchet MS"/>
                            <w:b/>
                            <w:color w:val="65533C" w:themeColor="accent4" w:themeShade="80"/>
                            <w:sz w:val="24"/>
                            <w:szCs w:val="24"/>
                          </w:rPr>
                          <w:t xml:space="preserve">to the sessions </w:t>
                        </w:r>
                        <w:r w:rsidR="003972C7">
                          <w:rPr>
                            <w:rFonts w:ascii="Trebuchet MS" w:hAnsi="Trebuchet MS"/>
                            <w:b/>
                            <w:color w:val="65533C" w:themeColor="accent4" w:themeShade="80"/>
                            <w:sz w:val="24"/>
                            <w:szCs w:val="24"/>
                          </w:rPr>
                          <w:t xml:space="preserve">provided </w:t>
                        </w:r>
                        <w:r>
                          <w:rPr>
                            <w:rFonts w:ascii="Trebuchet MS" w:hAnsi="Trebuchet MS"/>
                            <w:b/>
                            <w:color w:val="65533C" w:themeColor="accent4" w:themeShade="80"/>
                            <w:sz w:val="24"/>
                            <w:szCs w:val="24"/>
                          </w:rPr>
                          <w:t>after enrollmen</w:t>
                        </w:r>
                        <w:r w:rsidR="00065222">
                          <w:rPr>
                            <w:rFonts w:ascii="Trebuchet MS" w:hAnsi="Trebuchet MS"/>
                            <w:b/>
                            <w:color w:val="65533C" w:themeColor="accent4" w:themeShade="80"/>
                            <w:sz w:val="24"/>
                            <w:szCs w:val="24"/>
                          </w:rPr>
                          <w:t>t</w:t>
                        </w:r>
                      </w:p>
                      <w:p w14:paraId="6ED1C227" w14:textId="2F1313D6" w:rsidR="00FF1413" w:rsidRPr="00FF1413" w:rsidRDefault="00FF1413" w:rsidP="007164CC">
                        <w:pPr>
                          <w:rPr>
                            <w:rFonts w:ascii="Trebuchet MS" w:hAnsi="Trebuchet MS"/>
                            <w:b/>
                            <w:color w:val="65533C" w:themeColor="accent4" w:themeShade="80"/>
                            <w:sz w:val="24"/>
                            <w:szCs w:val="24"/>
                          </w:rPr>
                        </w:pPr>
                        <w:r w:rsidRPr="00FF1413">
                          <w:rPr>
                            <w:rFonts w:ascii="Trebuchet MS" w:hAnsi="Trebuchet MS"/>
                            <w:b/>
                            <w:color w:val="65533C" w:themeColor="accent4" w:themeShade="80"/>
                            <w:sz w:val="24"/>
                            <w:szCs w:val="24"/>
                          </w:rPr>
                          <w:t xml:space="preserve">It is </w:t>
                        </w:r>
                        <w:r w:rsidR="00820862">
                          <w:rPr>
                            <w:rFonts w:ascii="Trebuchet MS" w:hAnsi="Trebuchet MS"/>
                            <w:b/>
                            <w:color w:val="65533C" w:themeColor="accent4" w:themeShade="80"/>
                            <w:sz w:val="24"/>
                            <w:szCs w:val="24"/>
                          </w:rPr>
                          <w:t>important</w:t>
                        </w:r>
                        <w:r w:rsidR="00820862" w:rsidRPr="00FF1413">
                          <w:rPr>
                            <w:rFonts w:ascii="Trebuchet MS" w:hAnsi="Trebuchet MS"/>
                            <w:b/>
                            <w:color w:val="65533C" w:themeColor="accent4" w:themeShade="80"/>
                            <w:sz w:val="24"/>
                            <w:szCs w:val="24"/>
                          </w:rPr>
                          <w:t xml:space="preserve"> </w:t>
                        </w:r>
                        <w:r w:rsidRPr="00FF1413">
                          <w:rPr>
                            <w:rFonts w:ascii="Trebuchet MS" w:hAnsi="Trebuchet MS"/>
                            <w:b/>
                            <w:color w:val="65533C" w:themeColor="accent4" w:themeShade="80"/>
                            <w:sz w:val="24"/>
                            <w:szCs w:val="24"/>
                          </w:rPr>
                          <w:t xml:space="preserve">to have access to a quiet-uninterrupted space.  We ask that you </w:t>
                        </w:r>
                        <w:r w:rsidRPr="00FF1413">
                          <w:rPr>
                            <w:rFonts w:ascii="Trebuchet MS" w:hAnsi="Trebuchet MS"/>
                            <w:b/>
                            <w:i/>
                            <w:color w:val="65533C" w:themeColor="accent4" w:themeShade="80"/>
                            <w:sz w:val="24"/>
                            <w:szCs w:val="24"/>
                          </w:rPr>
                          <w:t xml:space="preserve">arrive </w:t>
                        </w:r>
                        <w:r w:rsidRPr="00FF1413">
                          <w:rPr>
                            <w:rFonts w:ascii="Trebuchet MS" w:hAnsi="Trebuchet MS"/>
                            <w:b/>
                            <w:color w:val="65533C" w:themeColor="accent4" w:themeShade="80"/>
                            <w:sz w:val="24"/>
                            <w:szCs w:val="24"/>
                          </w:rPr>
                          <w:t xml:space="preserve">into the </w:t>
                        </w:r>
                        <w:r w:rsidR="00820862">
                          <w:rPr>
                            <w:rFonts w:ascii="Trebuchet MS" w:hAnsi="Trebuchet MS"/>
                            <w:b/>
                            <w:color w:val="65533C" w:themeColor="accent4" w:themeShade="80"/>
                            <w:sz w:val="24"/>
                            <w:szCs w:val="24"/>
                          </w:rPr>
                          <w:t xml:space="preserve">zoom </w:t>
                        </w:r>
                        <w:r w:rsidRPr="00FF1413">
                          <w:rPr>
                            <w:rFonts w:ascii="Trebuchet MS" w:hAnsi="Trebuchet MS"/>
                            <w:b/>
                            <w:color w:val="65533C" w:themeColor="accent4" w:themeShade="80"/>
                            <w:sz w:val="24"/>
                            <w:szCs w:val="24"/>
                          </w:rPr>
                          <w:t>meetings five minutes early</w:t>
                        </w:r>
                        <w:r w:rsidR="00820862">
                          <w:rPr>
                            <w:rFonts w:ascii="Trebuchet MS" w:hAnsi="Trebuchet MS"/>
                            <w:b/>
                            <w:color w:val="65533C" w:themeColor="accent4" w:themeShade="80"/>
                            <w:sz w:val="24"/>
                            <w:szCs w:val="24"/>
                          </w:rPr>
                          <w:t>.</w:t>
                        </w:r>
                        <w:r w:rsidRPr="00FF1413">
                          <w:rPr>
                            <w:rFonts w:ascii="Trebuchet MS" w:hAnsi="Trebuchet MS"/>
                            <w:b/>
                            <w:color w:val="65533C" w:themeColor="accent4" w:themeShade="80"/>
                            <w:sz w:val="24"/>
                            <w:szCs w:val="24"/>
                          </w:rPr>
                          <w:t xml:space="preserve"> </w:t>
                        </w:r>
                        <w:r w:rsidR="00820862">
                          <w:rPr>
                            <w:rFonts w:ascii="Trebuchet MS" w:hAnsi="Trebuchet MS"/>
                            <w:b/>
                            <w:color w:val="65533C" w:themeColor="accent4" w:themeShade="80"/>
                            <w:sz w:val="24"/>
                            <w:szCs w:val="24"/>
                          </w:rPr>
                          <w:t>Y</w:t>
                        </w:r>
                        <w:r w:rsidRPr="00FF1413">
                          <w:rPr>
                            <w:rFonts w:ascii="Trebuchet MS" w:hAnsi="Trebuchet MS"/>
                            <w:b/>
                            <w:color w:val="65533C" w:themeColor="accent4" w:themeShade="80"/>
                            <w:sz w:val="24"/>
                            <w:szCs w:val="24"/>
                          </w:rPr>
                          <w:t>ou will</w:t>
                        </w:r>
                        <w:r w:rsidRPr="00FF1413">
                          <w:rPr>
                            <w:rFonts w:ascii="Trebuchet MS" w:hAnsi="Trebuchet MS"/>
                            <w:b/>
                            <w:i/>
                            <w:color w:val="65533C" w:themeColor="accent4" w:themeShade="80"/>
                            <w:sz w:val="24"/>
                            <w:szCs w:val="24"/>
                          </w:rPr>
                          <w:t xml:space="preserve"> </w:t>
                        </w:r>
                        <w:r w:rsidRPr="00FF1413">
                          <w:rPr>
                            <w:rFonts w:ascii="Trebuchet MS" w:hAnsi="Trebuchet MS"/>
                            <w:b/>
                            <w:color w:val="65533C" w:themeColor="accent4" w:themeShade="80"/>
                            <w:sz w:val="24"/>
                            <w:szCs w:val="24"/>
                          </w:rPr>
                          <w:t>need a compute</w:t>
                        </w:r>
                        <w:r w:rsidR="00110CDB">
                          <w:rPr>
                            <w:rFonts w:ascii="Trebuchet MS" w:hAnsi="Trebuchet MS"/>
                            <w:b/>
                            <w:color w:val="65533C" w:themeColor="accent4" w:themeShade="80"/>
                            <w:sz w:val="24"/>
                            <w:szCs w:val="24"/>
                          </w:rPr>
                          <w:t>r</w:t>
                        </w:r>
                        <w:r w:rsidR="00820862">
                          <w:rPr>
                            <w:rFonts w:ascii="Trebuchet MS" w:hAnsi="Trebuchet MS"/>
                            <w:b/>
                            <w:color w:val="65533C" w:themeColor="accent4" w:themeShade="80"/>
                            <w:sz w:val="24"/>
                            <w:szCs w:val="24"/>
                          </w:rPr>
                          <w:t xml:space="preserve"> (</w:t>
                        </w:r>
                        <w:r>
                          <w:rPr>
                            <w:rFonts w:ascii="Trebuchet MS" w:hAnsi="Trebuchet MS"/>
                            <w:b/>
                            <w:color w:val="65533C" w:themeColor="accent4" w:themeShade="80"/>
                            <w:sz w:val="24"/>
                            <w:szCs w:val="24"/>
                          </w:rPr>
                          <w:t>not a tablet or phone</w:t>
                        </w:r>
                        <w:r w:rsidR="00820862">
                          <w:rPr>
                            <w:rFonts w:ascii="Trebuchet MS" w:hAnsi="Trebuchet MS"/>
                            <w:b/>
                            <w:color w:val="65533C" w:themeColor="accent4" w:themeShade="80"/>
                            <w:sz w:val="24"/>
                            <w:szCs w:val="24"/>
                          </w:rPr>
                          <w:t>)</w:t>
                        </w:r>
                        <w:r w:rsidRPr="00FF1413">
                          <w:rPr>
                            <w:rFonts w:ascii="Trebuchet MS" w:hAnsi="Trebuchet MS"/>
                            <w:b/>
                            <w:color w:val="65533C" w:themeColor="accent4" w:themeShade="80"/>
                            <w:sz w:val="24"/>
                            <w:szCs w:val="24"/>
                          </w:rPr>
                          <w:t xml:space="preserve"> that has audio</w:t>
                        </w:r>
                        <w:r w:rsidR="00820862">
                          <w:rPr>
                            <w:rFonts w:ascii="Trebuchet MS" w:hAnsi="Trebuchet MS"/>
                            <w:b/>
                            <w:color w:val="65533C" w:themeColor="accent4" w:themeShade="80"/>
                            <w:sz w:val="24"/>
                            <w:szCs w:val="24"/>
                          </w:rPr>
                          <w:t xml:space="preserve"> and</w:t>
                        </w:r>
                        <w:r w:rsidRPr="00FF1413">
                          <w:rPr>
                            <w:rFonts w:ascii="Trebuchet MS" w:hAnsi="Trebuchet MS"/>
                            <w:b/>
                            <w:color w:val="65533C" w:themeColor="accent4" w:themeShade="80"/>
                            <w:sz w:val="24"/>
                            <w:szCs w:val="24"/>
                          </w:rPr>
                          <w:t xml:space="preserve"> video capabilities</w:t>
                        </w:r>
                        <w:r w:rsidR="00820862">
                          <w:rPr>
                            <w:rFonts w:ascii="Trebuchet MS" w:hAnsi="Trebuchet MS"/>
                            <w:b/>
                            <w:color w:val="65533C" w:themeColor="accent4" w:themeShade="80"/>
                            <w:sz w:val="24"/>
                            <w:szCs w:val="24"/>
                          </w:rPr>
                          <w:t>,</w:t>
                        </w:r>
                        <w:r>
                          <w:rPr>
                            <w:rFonts w:ascii="Trebuchet MS" w:hAnsi="Trebuchet MS"/>
                            <w:b/>
                            <w:color w:val="65533C" w:themeColor="accent4" w:themeShade="80"/>
                            <w:sz w:val="24"/>
                            <w:szCs w:val="24"/>
                          </w:rPr>
                          <w:t xml:space="preserve"> and a strong internet connection. </w:t>
                        </w:r>
                      </w:p>
                      <w:p w14:paraId="00123E38" w14:textId="77777777" w:rsidR="00FF1413" w:rsidRDefault="00FF1413" w:rsidP="007164CC">
                        <w:pPr>
                          <w:rPr>
                            <w:rFonts w:ascii="Trebuchet MS" w:hAnsi="Trebuchet MS"/>
                            <w:color w:val="65533C" w:themeColor="accent4" w:themeShade="80"/>
                            <w:sz w:val="28"/>
                            <w:szCs w:val="28"/>
                          </w:rPr>
                        </w:pPr>
                      </w:p>
                      <w:p w14:paraId="56E99B1F" w14:textId="77777777" w:rsidR="00FF1413" w:rsidRDefault="00FF1413" w:rsidP="007164CC">
                        <w:pPr>
                          <w:rPr>
                            <w:rFonts w:ascii="Trebuchet MS" w:hAnsi="Trebuchet MS"/>
                            <w:color w:val="65533C" w:themeColor="accent4" w:themeShade="80"/>
                            <w:sz w:val="28"/>
                            <w:szCs w:val="28"/>
                          </w:rPr>
                        </w:pPr>
                      </w:p>
                      <w:p w14:paraId="5AF0D79E" w14:textId="77777777" w:rsidR="00FF1413" w:rsidRDefault="00FF1413" w:rsidP="007164CC">
                        <w:pPr>
                          <w:rPr>
                            <w:rFonts w:ascii="Trebuchet MS" w:hAnsi="Trebuchet MS"/>
                            <w:color w:val="65533C" w:themeColor="accent4" w:themeShade="80"/>
                            <w:sz w:val="28"/>
                            <w:szCs w:val="28"/>
                          </w:rPr>
                        </w:pPr>
                      </w:p>
                      <w:p w14:paraId="648CAA54" w14:textId="77777777" w:rsidR="00FF1413" w:rsidRDefault="00FF1413" w:rsidP="007164CC">
                        <w:pPr>
                          <w:rPr>
                            <w:rFonts w:ascii="Trebuchet MS" w:hAnsi="Trebuchet MS"/>
                            <w:color w:val="65533C" w:themeColor="accent4" w:themeShade="80"/>
                            <w:sz w:val="28"/>
                            <w:szCs w:val="28"/>
                          </w:rPr>
                        </w:pPr>
                      </w:p>
                      <w:p w14:paraId="036F41DE" w14:textId="77777777" w:rsidR="00FF1413" w:rsidRDefault="00FF1413" w:rsidP="007164CC">
                        <w:pPr>
                          <w:rPr>
                            <w:rFonts w:ascii="Trebuchet MS" w:hAnsi="Trebuchet MS"/>
                            <w:color w:val="65533C" w:themeColor="accent4" w:themeShade="80"/>
                            <w:sz w:val="28"/>
                            <w:szCs w:val="28"/>
                          </w:rPr>
                        </w:pPr>
                      </w:p>
                      <w:p w14:paraId="5E3EA3F5" w14:textId="77777777" w:rsidR="00FF1413" w:rsidRPr="00416B60" w:rsidRDefault="00FF1413" w:rsidP="007164CC">
                        <w:pPr>
                          <w:rPr>
                            <w:rFonts w:ascii="Trebuchet MS" w:hAnsi="Trebuchet MS"/>
                            <w:color w:val="65533C" w:themeColor="accent4" w:themeShade="80"/>
                            <w:sz w:val="28"/>
                            <w:szCs w:val="28"/>
                          </w:rPr>
                        </w:pPr>
                      </w:p>
                    </w:txbxContent>
                  </v:textbox>
                </v:rect>
                <v:rect id="Rectangle 213" o:spid="_x0000_s1028" style="position:absolute;left:-328;top:3020;width:23316;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" fillcolor="#46464a [3215]" stroked="f" strokeweight="1.1pt">
                  <v:textbox inset="14.4pt,14.4pt,14.4pt,28.8pt">
                    <w:txbxContent>
                      <w:p w14:paraId="3666295A" w14:textId="77777777" w:rsidR="007164CC" w:rsidRDefault="007164CC">
                        <w:pPr>
                          <w:spacing w:before="240"/>
                          <w:rPr>
                            <w:color w:val="FFFFFF" w:themeColor="background1"/>
                          </w:rPr>
                        </w:pPr>
                      </w:p>
                    </w:txbxContent>
                  </v:textbox>
                </v:rect>
                <v:rect id="Rectangle 214" o:spid="_x0000_s1029" style="position:absolute;left:242;top:93083;width:23318;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" fillcolor="#6f6f74 [3204]" stroked="f" strokeweight="1.1pt">
                  <v:textbox inset="14.4pt,14.4pt,14.4pt,28.8pt">
                    <w:txbxContent>
                      <w:p w14:paraId="13D280E3" w14:textId="77777777" w:rsidR="007164CC" w:rsidRDefault="007164CC">
                        <w:pPr>
                          <w:spacing w:before="240"/>
                          <w:rPr>
                            <w:color w:val="FFFFFF" w:themeColor="background1"/>
                          </w:rPr>
                        </w:pPr>
                      </w:p>
                    </w:txbxContent>
                  </v:textbox>
                </v:rect>
                <w10:wrap type="square" anchorx="page" anchory="page"/>
              </v:group>
            </w:pict>
          </mc:Fallback>
        </mc:AlternateContent>
      </w:r>
    </w:p>
    <w:p w14:paraId="244E37EA" w14:textId="77777777" w:rsidR="001D65F6" w:rsidRDefault="001D65F6" w:rsidP="00F60122">
      <w:pPr>
        <w:spacing w:after="0" w:line="240" w:lineRule="auto"/>
        <w:rPr>
          <w:rFonts w:ascii="Trebuchet MS" w:hAnsi="Trebuchet MS"/>
          <w:b/>
          <w:color w:val="65533C" w:themeColor="accent4" w:themeShade="80"/>
          <w:sz w:val="32"/>
          <w:szCs w:val="32"/>
        </w:rPr>
      </w:pPr>
      <w:r>
        <w:rPr>
          <w:rFonts w:ascii="Trebuchet MS" w:hAnsi="Trebuchet MS"/>
          <w:b/>
          <w:color w:val="65533C" w:themeColor="accent4" w:themeShade="80"/>
          <w:sz w:val="32"/>
          <w:szCs w:val="32"/>
        </w:rPr>
        <w:t>Training in the application and use of the</w:t>
      </w:r>
    </w:p>
    <w:p w14:paraId="7CE8FC4D" w14:textId="77777777" w:rsidR="00A33BCE" w:rsidRDefault="00774AB9" w:rsidP="00F60122">
      <w:pPr>
        <w:spacing w:after="0" w:line="240" w:lineRule="auto"/>
        <w:rPr>
          <w:rFonts w:ascii="Trebuchet MS" w:hAnsi="Trebuchet MS"/>
          <w:b/>
          <w:color w:val="65533C" w:themeColor="accent4" w:themeShade="80"/>
          <w:sz w:val="32"/>
          <w:szCs w:val="32"/>
        </w:rPr>
      </w:pPr>
      <w:r w:rsidRPr="00416B60">
        <w:rPr>
          <w:rFonts w:ascii="Trebuchet MS" w:hAnsi="Trebuchet MS"/>
          <w:b/>
          <w:color w:val="65533C" w:themeColor="accent4" w:themeShade="80"/>
          <w:sz w:val="32"/>
          <w:szCs w:val="32"/>
        </w:rPr>
        <w:t>Mindfulness-based Intervention</w:t>
      </w:r>
      <w:r w:rsidR="00A33BCE">
        <w:rPr>
          <w:rFonts w:ascii="Trebuchet MS" w:hAnsi="Trebuchet MS"/>
          <w:b/>
          <w:color w:val="65533C" w:themeColor="accent4" w:themeShade="80"/>
          <w:sz w:val="32"/>
          <w:szCs w:val="32"/>
        </w:rPr>
        <w:t xml:space="preserve">: </w:t>
      </w:r>
    </w:p>
    <w:p w14:paraId="67C3C494" w14:textId="018F98E3" w:rsidR="00774AB9" w:rsidRPr="00416B60" w:rsidRDefault="00774AB9" w:rsidP="00F60122">
      <w:pPr>
        <w:spacing w:after="0" w:line="240" w:lineRule="auto"/>
        <w:rPr>
          <w:rFonts w:ascii="Trebuchet MS" w:hAnsi="Trebuchet MS"/>
          <w:b/>
          <w:color w:val="65533C" w:themeColor="accent4" w:themeShade="80"/>
          <w:sz w:val="32"/>
          <w:szCs w:val="32"/>
        </w:rPr>
      </w:pPr>
      <w:r w:rsidRPr="00416B60">
        <w:rPr>
          <w:rFonts w:ascii="Trebuchet MS" w:hAnsi="Trebuchet MS"/>
          <w:b/>
          <w:color w:val="65533C" w:themeColor="accent4" w:themeShade="80"/>
          <w:sz w:val="32"/>
          <w:szCs w:val="32"/>
        </w:rPr>
        <w:t>Teaching Assessment Criteria</w:t>
      </w:r>
      <w:r w:rsidR="000A172C">
        <w:rPr>
          <w:rFonts w:ascii="Trebuchet MS" w:hAnsi="Trebuchet MS"/>
          <w:b/>
          <w:color w:val="65533C" w:themeColor="accent4" w:themeShade="80"/>
          <w:sz w:val="32"/>
          <w:szCs w:val="32"/>
        </w:rPr>
        <w:t xml:space="preserve"> (MBI:TAC)</w:t>
      </w:r>
    </w:p>
    <w:p w14:paraId="2D1C1065" w14:textId="77777777" w:rsidR="00133359" w:rsidRDefault="00133359" w:rsidP="00774AB9">
      <w:pPr>
        <w:spacing w:after="0" w:line="240" w:lineRule="auto"/>
        <w:jc w:val="center"/>
        <w:rPr>
          <w:rFonts w:ascii="Trebuchet MS" w:hAnsi="Trebuchet MS"/>
          <w:b/>
          <w:color w:val="808080" w:themeColor="background1" w:themeShade="80"/>
          <w:sz w:val="28"/>
          <w:szCs w:val="28"/>
        </w:rPr>
      </w:pPr>
    </w:p>
    <w:p w14:paraId="18430261" w14:textId="77777777" w:rsidR="00F513EA" w:rsidRDefault="00F513EA" w:rsidP="00010AB7">
      <w:pPr>
        <w:spacing w:after="0"/>
        <w:rPr>
          <w:rFonts w:ascii="Trebuchet MS" w:hAnsi="Trebuchet MS" w:cs="Calibri"/>
          <w:b/>
          <w:sz w:val="20"/>
          <w:szCs w:val="20"/>
        </w:rPr>
      </w:pPr>
    </w:p>
    <w:p w14:paraId="4629D51E" w14:textId="70DA6E33" w:rsidR="00010AB7" w:rsidRPr="00EA4200" w:rsidRDefault="00716373" w:rsidP="00010AB7">
      <w:pPr>
        <w:spacing w:after="0"/>
        <w:rPr>
          <w:rFonts w:ascii="Trebuchet MS" w:eastAsia="Times New Roman" w:hAnsi="Trebuchet MS" w:cs="Calibri"/>
          <w:b/>
        </w:rPr>
      </w:pPr>
      <w:r>
        <w:rPr>
          <w:rFonts w:ascii="Trebuchet MS" w:hAnsi="Trebuchet MS" w:cs="Calibri"/>
          <w:b/>
        </w:rPr>
        <w:t>Provided</w:t>
      </w:r>
      <w:r w:rsidR="00010AB7" w:rsidRPr="00EA4200">
        <w:rPr>
          <w:rFonts w:ascii="Trebuchet MS" w:hAnsi="Trebuchet MS" w:cs="Calibri"/>
          <w:b/>
        </w:rPr>
        <w:t xml:space="preserve"> by Vanderbil</w:t>
      </w:r>
      <w:r>
        <w:rPr>
          <w:rFonts w:ascii="Trebuchet MS" w:hAnsi="Trebuchet MS" w:cs="Calibri"/>
          <w:b/>
        </w:rPr>
        <w:t>t University Medical Center</w:t>
      </w:r>
      <w:r w:rsidR="00010AB7" w:rsidRPr="00EA4200">
        <w:rPr>
          <w:rFonts w:ascii="Trebuchet MS" w:hAnsi="Trebuchet MS" w:cs="Calibri"/>
          <w:b/>
        </w:rPr>
        <w:t xml:space="preserve">    </w:t>
      </w:r>
    </w:p>
    <w:p w14:paraId="1D943D0E" w14:textId="77777777" w:rsidR="00EA4200" w:rsidRDefault="00010AB7" w:rsidP="00010AB7">
      <w:pPr>
        <w:spacing w:after="0"/>
        <w:rPr>
          <w:rFonts w:ascii="Trebuchet MS" w:hAnsi="Trebuchet MS" w:cs="Calibri"/>
          <w:b/>
        </w:rPr>
      </w:pPr>
      <w:r w:rsidRPr="00EA4200">
        <w:rPr>
          <w:rFonts w:ascii="Trebuchet MS" w:hAnsi="Trebuchet MS" w:cs="Calibri"/>
          <w:b/>
        </w:rPr>
        <w:t>Osher Center for Integrative Medicine at Vanderbilt</w:t>
      </w:r>
      <w:r w:rsidR="00EA4200">
        <w:rPr>
          <w:rFonts w:ascii="Trebuchet MS" w:hAnsi="Trebuchet MS" w:cs="Calibri"/>
          <w:b/>
        </w:rPr>
        <w:tab/>
      </w:r>
    </w:p>
    <w:p w14:paraId="4DE1B398" w14:textId="5AF7079E" w:rsidR="00010AB7" w:rsidRPr="00EA4200" w:rsidRDefault="00010AB7" w:rsidP="00010AB7">
      <w:pPr>
        <w:spacing w:after="0"/>
        <w:rPr>
          <w:rFonts w:ascii="Trebuchet MS" w:hAnsi="Trebuchet MS" w:cs="Calibri"/>
          <w:b/>
        </w:rPr>
      </w:pPr>
      <w:r w:rsidRPr="00EA4200">
        <w:rPr>
          <w:rFonts w:ascii="Trebuchet MS" w:hAnsi="Trebuchet MS" w:cs="Calibri"/>
          <w:b/>
        </w:rPr>
        <w:t>March 27 &amp; 28, 2020</w:t>
      </w:r>
    </w:p>
    <w:p w14:paraId="4E1226CF" w14:textId="54558A80" w:rsidR="006177BA" w:rsidRPr="00EA4200" w:rsidRDefault="006177BA" w:rsidP="00774AB9">
      <w:pPr>
        <w:spacing w:after="0" w:line="240" w:lineRule="auto"/>
        <w:jc w:val="center"/>
        <w:rPr>
          <w:rFonts w:ascii="Trebuchet MS" w:hAnsi="Trebuchet MS"/>
          <w:b/>
          <w:color w:val="808080" w:themeColor="background1" w:themeShade="80"/>
        </w:rPr>
      </w:pPr>
    </w:p>
    <w:p w14:paraId="0B9ED5C8" w14:textId="3364A589" w:rsidR="00010AB7" w:rsidRPr="007D7857" w:rsidRDefault="007D7857" w:rsidP="00010AB7">
      <w:pPr>
        <w:spacing w:after="0"/>
        <w:jc w:val="both"/>
        <w:rPr>
          <w:rFonts w:ascii="Trebuchet MS" w:eastAsia="Times New Roman" w:hAnsi="Trebuchet MS" w:cs="Calibri"/>
          <w:b/>
        </w:rPr>
      </w:pPr>
      <w:r w:rsidRPr="00FE3DB1">
        <w:rPr>
          <w:rFonts w:ascii="Trebuchet MS" w:hAnsi="Trebuchet MS" w:cs="Arial"/>
          <w:b/>
          <w:shd w:val="clear" w:color="auto" w:fill="FFFFFF"/>
        </w:rPr>
        <w:t>This educational activity is designated for 13.0 CE credit toward the continuing education of psychologists.</w:t>
      </w:r>
      <w:r w:rsidR="00010AB7" w:rsidRPr="007D7857">
        <w:rPr>
          <w:rFonts w:ascii="Trebuchet MS" w:hAnsi="Trebuchet MS" w:cs="Calibri"/>
          <w:b/>
        </w:rPr>
        <w:t xml:space="preserve"> </w:t>
      </w:r>
    </w:p>
    <w:p w14:paraId="70AF2EAF" w14:textId="77777777" w:rsidR="00010AB7" w:rsidRPr="00FE3DB1" w:rsidRDefault="00010AB7" w:rsidP="00010AB7">
      <w:pPr>
        <w:spacing w:after="0" w:line="240" w:lineRule="auto"/>
        <w:rPr>
          <w:rFonts w:ascii="Trebuchet MS" w:hAnsi="Trebuchet MS"/>
          <w:b/>
          <w:color w:val="808080" w:themeColor="background1" w:themeShade="80"/>
          <w:sz w:val="28"/>
          <w:szCs w:val="28"/>
        </w:rPr>
      </w:pPr>
    </w:p>
    <w:p w14:paraId="2A51315E" w14:textId="5A1D4CCB" w:rsidR="00010AB7" w:rsidRDefault="00010AB7" w:rsidP="00010AB7">
      <w:pPr>
        <w:spacing w:after="0" w:line="240" w:lineRule="auto"/>
        <w:rPr>
          <w:rFonts w:ascii="Trebuchet MS" w:hAnsi="Trebuchet MS"/>
          <w:sz w:val="28"/>
          <w:szCs w:val="28"/>
        </w:rPr>
      </w:pPr>
      <w:r w:rsidRPr="00F60122">
        <w:rPr>
          <w:rFonts w:ascii="Trebuchet MS" w:hAnsi="Trebuchet MS"/>
          <w:sz w:val="28"/>
          <w:szCs w:val="28"/>
        </w:rPr>
        <w:t>Available for the first time in the United States, the Osher Center of Integrative Medicine at Vanderbilt, is proud to offer in collaboration with Bangor and Brown Universities, training in the use of the MBI</w:t>
      </w:r>
      <w:r w:rsidR="00F60122" w:rsidRPr="00F60122">
        <w:rPr>
          <w:rFonts w:ascii="Trebuchet MS" w:hAnsi="Trebuchet MS"/>
          <w:sz w:val="28"/>
          <w:szCs w:val="28"/>
        </w:rPr>
        <w:t xml:space="preserve">:TAC. </w:t>
      </w:r>
    </w:p>
    <w:p w14:paraId="78C35D29" w14:textId="77777777" w:rsidR="00E21D8D" w:rsidRDefault="00E21D8D" w:rsidP="00010AB7">
      <w:pPr>
        <w:spacing w:after="0" w:line="240" w:lineRule="auto"/>
        <w:rPr>
          <w:rFonts w:ascii="Trebuchet MS" w:hAnsi="Trebuchet MS"/>
          <w:sz w:val="28"/>
          <w:szCs w:val="28"/>
        </w:rPr>
      </w:pPr>
    </w:p>
    <w:p w14:paraId="79D9D97D" w14:textId="6FDF8A79" w:rsidR="00E21D8D" w:rsidRPr="00783390" w:rsidRDefault="00E21D8D" w:rsidP="00010AB7">
      <w:pPr>
        <w:spacing w:after="0" w:line="240" w:lineRule="auto"/>
        <w:rPr>
          <w:rFonts w:ascii="Times New Roman" w:eastAsia="Times New Roman" w:hAnsi="Times New Roman" w:cs="Times New Roman"/>
          <w:color w:val="000000" w:themeColor="text1"/>
          <w:sz w:val="24"/>
          <w:szCs w:val="24"/>
        </w:rPr>
      </w:pPr>
      <w:r w:rsidRPr="00783390">
        <w:rPr>
          <w:rFonts w:ascii="Trebuchet MS" w:eastAsia="Times New Roman" w:hAnsi="Trebuchet MS" w:cs="Times New Roman"/>
          <w:bCs/>
          <w:color w:val="000000" w:themeColor="text1"/>
          <w:sz w:val="28"/>
          <w:szCs w:val="28"/>
          <w:shd w:val="clear" w:color="auto" w:fill="FFFFFF"/>
        </w:rPr>
        <w:t>This first-level training offers background and rationale of the MBI:TAC domains, and explores its use as a self-reflective, strength-based tool to support an M</w:t>
      </w:r>
      <w:r w:rsidR="00820862">
        <w:rPr>
          <w:rFonts w:ascii="Trebuchet MS" w:eastAsia="Times New Roman" w:hAnsi="Trebuchet MS" w:cs="Times New Roman"/>
          <w:bCs/>
          <w:color w:val="000000" w:themeColor="text1"/>
          <w:sz w:val="28"/>
          <w:szCs w:val="28"/>
          <w:shd w:val="clear" w:color="auto" w:fill="FFFFFF"/>
        </w:rPr>
        <w:t>BP</w:t>
      </w:r>
      <w:r w:rsidRPr="00783390">
        <w:rPr>
          <w:rFonts w:ascii="Trebuchet MS" w:eastAsia="Times New Roman" w:hAnsi="Trebuchet MS" w:cs="Times New Roman"/>
          <w:bCs/>
          <w:color w:val="000000" w:themeColor="text1"/>
          <w:sz w:val="28"/>
          <w:szCs w:val="28"/>
          <w:shd w:val="clear" w:color="auto" w:fill="FFFFFF"/>
        </w:rPr>
        <w:t xml:space="preserve"> teacher's personal development, self-knowledge, and skill enhancement. In addition, this training introduces MBP teachers to some of the issues and practices of how the instrument can be used for peer </w:t>
      </w:r>
      <w:r w:rsidR="00820862">
        <w:rPr>
          <w:rFonts w:ascii="Trebuchet MS" w:eastAsia="Times New Roman" w:hAnsi="Trebuchet MS" w:cs="Times New Roman"/>
          <w:bCs/>
          <w:color w:val="000000" w:themeColor="text1"/>
          <w:sz w:val="28"/>
          <w:szCs w:val="28"/>
          <w:shd w:val="clear" w:color="auto" w:fill="FFFFFF"/>
        </w:rPr>
        <w:t xml:space="preserve">feedback, mentoring and </w:t>
      </w:r>
      <w:r w:rsidRPr="00783390">
        <w:rPr>
          <w:rFonts w:ascii="Trebuchet MS" w:eastAsia="Times New Roman" w:hAnsi="Trebuchet MS" w:cs="Times New Roman"/>
          <w:bCs/>
          <w:color w:val="000000" w:themeColor="text1"/>
          <w:sz w:val="28"/>
          <w:szCs w:val="28"/>
          <w:shd w:val="clear" w:color="auto" w:fill="FFFFFF"/>
        </w:rPr>
        <w:t>supervision. </w:t>
      </w:r>
    </w:p>
    <w:p w14:paraId="07DFBBCB" w14:textId="77777777" w:rsidR="00010AB7" w:rsidRPr="00010AB7" w:rsidRDefault="00010AB7" w:rsidP="00010AB7">
      <w:pPr>
        <w:spacing w:after="0" w:line="240" w:lineRule="auto"/>
        <w:rPr>
          <w:rFonts w:ascii="Trebuchet MS" w:hAnsi="Trebuchet MS"/>
          <w:b/>
          <w:sz w:val="28"/>
          <w:szCs w:val="28"/>
        </w:rPr>
      </w:pPr>
    </w:p>
    <w:p w14:paraId="2D3409A7" w14:textId="39161262" w:rsidR="00010AB7" w:rsidRPr="00F60122" w:rsidRDefault="00010AB7" w:rsidP="00010AB7">
      <w:pPr>
        <w:spacing w:after="0" w:line="240" w:lineRule="auto"/>
        <w:rPr>
          <w:rFonts w:ascii="Trebuchet MS" w:hAnsi="Trebuchet MS"/>
          <w:sz w:val="28"/>
          <w:szCs w:val="28"/>
        </w:rPr>
      </w:pPr>
      <w:r w:rsidRPr="00F60122">
        <w:rPr>
          <w:rFonts w:ascii="Trebuchet MS" w:hAnsi="Trebuchet MS"/>
          <w:sz w:val="28"/>
          <w:szCs w:val="28"/>
        </w:rPr>
        <w:t xml:space="preserve">This training </w:t>
      </w:r>
      <w:r w:rsidR="00820862">
        <w:rPr>
          <w:rFonts w:ascii="Trebuchet MS" w:hAnsi="Trebuchet MS"/>
          <w:sz w:val="28"/>
          <w:szCs w:val="28"/>
        </w:rPr>
        <w:t>is led by</w:t>
      </w:r>
      <w:r w:rsidR="00820862" w:rsidRPr="00F60122">
        <w:rPr>
          <w:rFonts w:ascii="Trebuchet MS" w:hAnsi="Trebuchet MS"/>
          <w:sz w:val="28"/>
          <w:szCs w:val="28"/>
        </w:rPr>
        <w:t xml:space="preserve"> </w:t>
      </w:r>
      <w:r w:rsidRPr="00F60122">
        <w:rPr>
          <w:rFonts w:ascii="Trebuchet MS" w:hAnsi="Trebuchet MS"/>
          <w:sz w:val="28"/>
          <w:szCs w:val="28"/>
        </w:rPr>
        <w:t>MBI</w:t>
      </w:r>
      <w:r w:rsidR="00A33BCE" w:rsidRPr="00F60122">
        <w:rPr>
          <w:rFonts w:ascii="Trebuchet MS" w:hAnsi="Trebuchet MS"/>
          <w:sz w:val="28"/>
          <w:szCs w:val="28"/>
        </w:rPr>
        <w:t>:</w:t>
      </w:r>
      <w:r w:rsidRPr="00F60122">
        <w:rPr>
          <w:rFonts w:ascii="Trebuchet MS" w:hAnsi="Trebuchet MS"/>
          <w:sz w:val="28"/>
          <w:szCs w:val="28"/>
        </w:rPr>
        <w:t>TAC developer, Rebecca Crane from Bangor University (Zoom sessions)</w:t>
      </w:r>
      <w:r w:rsidR="00820862">
        <w:rPr>
          <w:rFonts w:ascii="Trebuchet MS" w:hAnsi="Trebuchet MS"/>
          <w:sz w:val="28"/>
          <w:szCs w:val="28"/>
        </w:rPr>
        <w:t>,</w:t>
      </w:r>
      <w:r w:rsidRPr="00F60122">
        <w:rPr>
          <w:rFonts w:ascii="Trebuchet MS" w:hAnsi="Trebuchet MS"/>
          <w:sz w:val="28"/>
          <w:szCs w:val="28"/>
        </w:rPr>
        <w:t xml:space="preserve"> and MBI-TAC trainer Lynn Koerbel from Brown University (zoom and in-person sessions).</w:t>
      </w:r>
    </w:p>
    <w:p w14:paraId="0BA51071" w14:textId="77777777" w:rsidR="000A172C" w:rsidRPr="006177BA" w:rsidRDefault="000A172C" w:rsidP="002F0550">
      <w:pPr>
        <w:spacing w:after="0" w:line="240" w:lineRule="auto"/>
        <w:rPr>
          <w:rFonts w:ascii="Trebuchet MS" w:hAnsi="Trebuchet MS"/>
          <w:b/>
          <w:i/>
          <w:sz w:val="28"/>
          <w:szCs w:val="28"/>
        </w:rPr>
      </w:pPr>
    </w:p>
    <w:p w14:paraId="4829746C" w14:textId="77777777" w:rsidR="00963748" w:rsidRPr="009F109B" w:rsidRDefault="00963748" w:rsidP="00774AB9">
      <w:pPr>
        <w:spacing w:after="0" w:line="240" w:lineRule="auto"/>
        <w:jc w:val="center"/>
        <w:rPr>
          <w:rFonts w:ascii="Trebuchet MS" w:hAnsi="Trebuchet MS"/>
          <w:b/>
          <w:color w:val="808080" w:themeColor="background1" w:themeShade="80"/>
          <w:sz w:val="24"/>
          <w:szCs w:val="24"/>
        </w:rPr>
      </w:pPr>
    </w:p>
    <w:p w14:paraId="01168DDA" w14:textId="77777777" w:rsidR="00633A40" w:rsidRPr="008F6E77" w:rsidRDefault="008F6E77" w:rsidP="00774AB9">
      <w:pPr>
        <w:spacing w:after="0" w:line="240" w:lineRule="auto"/>
        <w:jc w:val="center"/>
        <w:rPr>
          <w:rFonts w:ascii="Trebuchet MS" w:hAnsi="Trebuchet MS"/>
          <w:b/>
          <w:color w:val="000000" w:themeColor="text1"/>
          <w:sz w:val="24"/>
          <w:szCs w:val="24"/>
        </w:rPr>
      </w:pPr>
      <w:r w:rsidRPr="008F6E77">
        <w:rPr>
          <w:rFonts w:ascii="Trebuchet MS" w:hAnsi="Trebuchet MS"/>
          <w:b/>
          <w:color w:val="000000" w:themeColor="text1"/>
          <w:sz w:val="24"/>
          <w:szCs w:val="24"/>
        </w:rPr>
        <w:t>Registration prior to October 31</w:t>
      </w:r>
      <w:r w:rsidRPr="008F6E77">
        <w:rPr>
          <w:rFonts w:ascii="Trebuchet MS" w:hAnsi="Trebuchet MS"/>
          <w:b/>
          <w:color w:val="000000" w:themeColor="text1"/>
          <w:sz w:val="24"/>
          <w:szCs w:val="24"/>
          <w:vertAlign w:val="superscript"/>
        </w:rPr>
        <w:t>st</w:t>
      </w:r>
      <w:r w:rsidRPr="008F6E77">
        <w:rPr>
          <w:rFonts w:ascii="Trebuchet MS" w:hAnsi="Trebuchet MS"/>
          <w:b/>
          <w:color w:val="000000" w:themeColor="text1"/>
          <w:sz w:val="24"/>
          <w:szCs w:val="24"/>
        </w:rPr>
        <w:t xml:space="preserve">, 2019 </w:t>
      </w:r>
      <w:r>
        <w:rPr>
          <w:rFonts w:ascii="Trebuchet MS" w:hAnsi="Trebuchet MS"/>
          <w:b/>
          <w:color w:val="000000" w:themeColor="text1"/>
          <w:sz w:val="24"/>
          <w:szCs w:val="24"/>
        </w:rPr>
        <w:t>is</w:t>
      </w:r>
      <w:r w:rsidRPr="008F6E77">
        <w:rPr>
          <w:rFonts w:ascii="Trebuchet MS" w:hAnsi="Trebuchet MS"/>
          <w:b/>
          <w:color w:val="000000" w:themeColor="text1"/>
          <w:sz w:val="24"/>
          <w:szCs w:val="24"/>
        </w:rPr>
        <w:t xml:space="preserve"> $485</w:t>
      </w:r>
    </w:p>
    <w:p w14:paraId="594C8F47" w14:textId="77777777" w:rsidR="008F6E77" w:rsidRPr="008F6E77" w:rsidRDefault="008F6E77" w:rsidP="00774AB9">
      <w:pPr>
        <w:spacing w:after="0" w:line="240" w:lineRule="auto"/>
        <w:jc w:val="center"/>
        <w:rPr>
          <w:rFonts w:ascii="Trebuchet MS" w:hAnsi="Trebuchet MS"/>
          <w:b/>
          <w:color w:val="000000" w:themeColor="text1"/>
          <w:sz w:val="24"/>
          <w:szCs w:val="24"/>
        </w:rPr>
      </w:pPr>
      <w:r w:rsidRPr="008F6E77">
        <w:rPr>
          <w:rFonts w:ascii="Trebuchet MS" w:hAnsi="Trebuchet MS"/>
          <w:b/>
          <w:color w:val="000000" w:themeColor="text1"/>
          <w:sz w:val="24"/>
          <w:szCs w:val="24"/>
        </w:rPr>
        <w:t>After October 31</w:t>
      </w:r>
      <w:r w:rsidRPr="008F6E77">
        <w:rPr>
          <w:rFonts w:ascii="Trebuchet MS" w:hAnsi="Trebuchet MS"/>
          <w:b/>
          <w:color w:val="000000" w:themeColor="text1"/>
          <w:sz w:val="24"/>
          <w:szCs w:val="24"/>
          <w:vertAlign w:val="superscript"/>
        </w:rPr>
        <w:t>st</w:t>
      </w:r>
      <w:r w:rsidRPr="008F6E77">
        <w:rPr>
          <w:rFonts w:ascii="Trebuchet MS" w:hAnsi="Trebuchet MS"/>
          <w:b/>
          <w:color w:val="000000" w:themeColor="text1"/>
          <w:sz w:val="24"/>
          <w:szCs w:val="24"/>
        </w:rPr>
        <w:t xml:space="preserve">, 2019 the price will </w:t>
      </w:r>
      <w:r>
        <w:rPr>
          <w:rFonts w:ascii="Trebuchet MS" w:hAnsi="Trebuchet MS"/>
          <w:b/>
          <w:color w:val="000000" w:themeColor="text1"/>
          <w:sz w:val="24"/>
          <w:szCs w:val="24"/>
        </w:rPr>
        <w:t>increase to</w:t>
      </w:r>
      <w:r w:rsidRPr="008F6E77">
        <w:rPr>
          <w:rFonts w:ascii="Trebuchet MS" w:hAnsi="Trebuchet MS"/>
          <w:b/>
          <w:color w:val="000000" w:themeColor="text1"/>
          <w:sz w:val="24"/>
          <w:szCs w:val="24"/>
        </w:rPr>
        <w:t xml:space="preserve"> $585</w:t>
      </w:r>
    </w:p>
    <w:p w14:paraId="692181A4" w14:textId="77777777" w:rsidR="008F6E77" w:rsidRPr="008F6E77" w:rsidRDefault="008F6E77" w:rsidP="00774AB9">
      <w:pPr>
        <w:spacing w:after="0" w:line="240" w:lineRule="auto"/>
        <w:jc w:val="center"/>
        <w:rPr>
          <w:rFonts w:ascii="Trebuchet MS" w:hAnsi="Trebuchet MS"/>
          <w:b/>
          <w:color w:val="000000" w:themeColor="text1"/>
          <w:sz w:val="24"/>
          <w:szCs w:val="24"/>
        </w:rPr>
      </w:pPr>
      <w:r w:rsidRPr="008F6E77">
        <w:rPr>
          <w:rFonts w:ascii="Trebuchet MS" w:hAnsi="Trebuchet MS"/>
          <w:b/>
          <w:color w:val="000000" w:themeColor="text1"/>
          <w:sz w:val="24"/>
          <w:szCs w:val="24"/>
        </w:rPr>
        <w:t>The enrollment has a limit of 30 participants</w:t>
      </w:r>
    </w:p>
    <w:p w14:paraId="457756A1" w14:textId="77777777" w:rsidR="00633A40" w:rsidRPr="009F109B" w:rsidRDefault="00633A40" w:rsidP="00774AB9">
      <w:pPr>
        <w:spacing w:after="0" w:line="240" w:lineRule="auto"/>
        <w:jc w:val="center"/>
        <w:rPr>
          <w:rFonts w:ascii="Trebuchet MS" w:hAnsi="Trebuchet MS"/>
          <w:b/>
          <w:color w:val="808080" w:themeColor="background1" w:themeShade="80"/>
          <w:sz w:val="24"/>
          <w:szCs w:val="24"/>
        </w:rPr>
      </w:pPr>
    </w:p>
    <w:p w14:paraId="78DEFCFA" w14:textId="77777777" w:rsidR="00F513EA" w:rsidRDefault="00F513EA" w:rsidP="00F513EA">
      <w:pPr>
        <w:spacing w:after="0" w:line="240" w:lineRule="auto"/>
        <w:ind w:left="1440" w:hanging="1440"/>
        <w:rPr>
          <w:rFonts w:ascii="Trebuchet MS" w:hAnsi="Trebuchet MS"/>
          <w:b/>
          <w:sz w:val="20"/>
          <w:szCs w:val="20"/>
        </w:rPr>
      </w:pPr>
      <w:r w:rsidRPr="007E24EF">
        <w:rPr>
          <w:rFonts w:ascii="Trebuchet MS" w:hAnsi="Trebuchet MS"/>
          <w:b/>
          <w:sz w:val="20"/>
          <w:szCs w:val="20"/>
        </w:rPr>
        <w:t xml:space="preserve">Registration: </w:t>
      </w:r>
      <w:r>
        <w:rPr>
          <w:rFonts w:ascii="Trebuchet MS" w:hAnsi="Trebuchet MS"/>
          <w:b/>
          <w:sz w:val="20"/>
          <w:szCs w:val="20"/>
        </w:rPr>
        <w:tab/>
      </w:r>
      <w:r w:rsidRPr="007E24EF">
        <w:rPr>
          <w:rFonts w:ascii="Trebuchet MS" w:hAnsi="Trebuchet MS"/>
          <w:sz w:val="20"/>
          <w:szCs w:val="20"/>
        </w:rPr>
        <w:t xml:space="preserve">Sign up at </w:t>
      </w:r>
      <w:hyperlink r:id="rId8" w:history="1">
        <w:r w:rsidRPr="007E24EF">
          <w:rPr>
            <w:rStyle w:val="Hyperlink"/>
            <w:rFonts w:ascii="Trebuchet MS" w:hAnsi="Trebuchet MS"/>
            <w:b/>
            <w:sz w:val="20"/>
            <w:szCs w:val="20"/>
          </w:rPr>
          <w:t>http://www.vanderbilthealth.com/osher</w:t>
        </w:r>
      </w:hyperlink>
      <w:r w:rsidRPr="007E24EF">
        <w:rPr>
          <w:rFonts w:ascii="Trebuchet MS" w:hAnsi="Trebuchet MS"/>
          <w:sz w:val="20"/>
          <w:szCs w:val="20"/>
        </w:rPr>
        <w:t xml:space="preserve"> or call Katrina at </w:t>
      </w:r>
      <w:r w:rsidRPr="007E24EF">
        <w:rPr>
          <w:rFonts w:ascii="Trebuchet MS" w:hAnsi="Trebuchet MS"/>
          <w:b/>
          <w:sz w:val="20"/>
          <w:szCs w:val="20"/>
        </w:rPr>
        <w:t xml:space="preserve">(615) 343-1170  </w:t>
      </w:r>
    </w:p>
    <w:p w14:paraId="1D9BF28B" w14:textId="3C17C917" w:rsidR="00F513EA" w:rsidRDefault="00F513EA" w:rsidP="00F513EA">
      <w:pPr>
        <w:spacing w:after="0" w:line="240" w:lineRule="auto"/>
        <w:ind w:left="1440" w:hanging="1440"/>
        <w:rPr>
          <w:rFonts w:ascii="Trebuchet MS" w:hAnsi="Trebuchet MS"/>
          <w:sz w:val="20"/>
          <w:szCs w:val="20"/>
        </w:rPr>
      </w:pPr>
      <w:r>
        <w:rPr>
          <w:rFonts w:ascii="Trebuchet MS" w:hAnsi="Trebuchet MS"/>
          <w:b/>
          <w:sz w:val="20"/>
          <w:szCs w:val="20"/>
        </w:rPr>
        <w:tab/>
      </w:r>
      <w:r w:rsidRPr="007E24EF">
        <w:rPr>
          <w:rFonts w:ascii="Trebuchet MS" w:hAnsi="Trebuchet MS"/>
          <w:sz w:val="20"/>
          <w:szCs w:val="20"/>
        </w:rPr>
        <w:t xml:space="preserve">Questions?  Email Michelle Foote-Pearce @ </w:t>
      </w:r>
      <w:hyperlink r:id="rId9" w:history="1">
        <w:r w:rsidR="00EB54D0" w:rsidRPr="001A600C">
          <w:rPr>
            <w:rStyle w:val="Hyperlink"/>
            <w:rFonts w:ascii="Trebuchet MS" w:hAnsi="Trebuchet MS"/>
            <w:sz w:val="20"/>
            <w:szCs w:val="20"/>
          </w:rPr>
          <w:t>michelle.c.pearce@vumc.org</w:t>
        </w:r>
      </w:hyperlink>
    </w:p>
    <w:p w14:paraId="4AC95DA8" w14:textId="77777777" w:rsidR="00EB54D0" w:rsidRPr="007E24EF" w:rsidRDefault="00EB54D0" w:rsidP="00F513EA">
      <w:pPr>
        <w:spacing w:after="0" w:line="240" w:lineRule="auto"/>
        <w:ind w:left="1440" w:hanging="1440"/>
        <w:rPr>
          <w:rFonts w:ascii="Trebuchet MS" w:eastAsia="Times New Roman" w:hAnsi="Trebuchet MS"/>
          <w:sz w:val="20"/>
          <w:szCs w:val="20"/>
        </w:rPr>
      </w:pPr>
    </w:p>
    <w:p w14:paraId="6F971B36" w14:textId="1EFF2740" w:rsidR="00CA30DB" w:rsidRPr="002228E6" w:rsidRDefault="00065222" w:rsidP="00CA30DB">
      <w:pPr>
        <w:spacing w:after="0" w:line="240" w:lineRule="auto"/>
        <w:rPr>
          <w:sz w:val="20"/>
          <w:szCs w:val="20"/>
        </w:rPr>
      </w:pPr>
      <w:r w:rsidRPr="002228E6">
        <w:rPr>
          <w:sz w:val="20"/>
          <w:szCs w:val="20"/>
        </w:rPr>
        <w:t xml:space="preserve">Vanderbilt University Medical Center is approved by the American </w:t>
      </w:r>
      <w:r>
        <w:rPr>
          <w:sz w:val="20"/>
          <w:szCs w:val="20"/>
        </w:rPr>
        <w:t>P</w:t>
      </w:r>
      <w:r w:rsidRPr="002228E6">
        <w:rPr>
          <w:sz w:val="20"/>
          <w:szCs w:val="20"/>
        </w:rPr>
        <w:t>sychological Association to sponsor continuing education for psychologists. Vanderbilt University Medical Center maintains responsibility for this program and its content.</w:t>
      </w:r>
      <w:r w:rsidR="00CA30DB" w:rsidRPr="00CA30DB">
        <w:rPr>
          <w:sz w:val="20"/>
          <w:szCs w:val="20"/>
        </w:rPr>
        <w:t xml:space="preserve"> </w:t>
      </w:r>
      <w:r w:rsidR="00CA30DB" w:rsidRPr="002228E6">
        <w:rPr>
          <w:sz w:val="20"/>
          <w:szCs w:val="20"/>
        </w:rPr>
        <w:t xml:space="preserve">Vanderbilt University Medical Center designates this educational activity for </w:t>
      </w:r>
      <w:r w:rsidR="00CA30DB">
        <w:rPr>
          <w:sz w:val="20"/>
          <w:szCs w:val="20"/>
        </w:rPr>
        <w:t>13</w:t>
      </w:r>
      <w:r w:rsidR="00CA30DB" w:rsidRPr="002228E6">
        <w:rPr>
          <w:sz w:val="20"/>
          <w:szCs w:val="20"/>
        </w:rPr>
        <w:t xml:space="preserve"> CE credits toward the continuing education of psychologists.</w:t>
      </w:r>
      <w:r w:rsidR="00CA30DB">
        <w:rPr>
          <w:sz w:val="20"/>
          <w:szCs w:val="20"/>
        </w:rPr>
        <w:t xml:space="preserve"> </w:t>
      </w:r>
      <w:r w:rsidR="00CA30DB" w:rsidRPr="002228E6">
        <w:rPr>
          <w:sz w:val="20"/>
          <w:szCs w:val="20"/>
        </w:rPr>
        <w:t>Course directors, planners and speakers indicated no financial relationships to disclose.</w:t>
      </w:r>
    </w:p>
    <w:p w14:paraId="1DE9EE19" w14:textId="56414FAD" w:rsidR="00065222" w:rsidRPr="002228E6" w:rsidRDefault="00065222" w:rsidP="00065222">
      <w:pPr>
        <w:spacing w:after="0" w:line="240" w:lineRule="auto"/>
        <w:rPr>
          <w:sz w:val="20"/>
          <w:szCs w:val="20"/>
        </w:rPr>
      </w:pPr>
    </w:p>
    <w:p w14:paraId="6D993FA8" w14:textId="77777777" w:rsidR="00783390" w:rsidRDefault="00783390" w:rsidP="00CA30DB">
      <w:pPr>
        <w:spacing w:after="0" w:line="240" w:lineRule="auto"/>
        <w:rPr>
          <w:rFonts w:ascii="Trebuchet MS" w:hAnsi="Trebuchet MS"/>
          <w:b/>
          <w:color w:val="808080" w:themeColor="background1" w:themeShade="80"/>
          <w:sz w:val="24"/>
          <w:szCs w:val="24"/>
        </w:rPr>
      </w:pPr>
    </w:p>
    <w:p w14:paraId="29E83E64" w14:textId="4F28DC53" w:rsidR="00F513EA" w:rsidRDefault="00CA30DB" w:rsidP="00CA30DB">
      <w:pPr>
        <w:spacing w:after="0" w:line="240" w:lineRule="auto"/>
        <w:rPr>
          <w:rFonts w:ascii="Trebuchet MS" w:hAnsi="Trebuchet MS"/>
          <w:b/>
          <w:color w:val="808080" w:themeColor="background1" w:themeShade="80"/>
          <w:sz w:val="24"/>
          <w:szCs w:val="24"/>
        </w:rPr>
      </w:pPr>
      <w:r>
        <w:rPr>
          <w:rFonts w:ascii="Trebuchet MS" w:hAnsi="Trebuchet MS"/>
          <w:b/>
          <w:color w:val="808080" w:themeColor="background1" w:themeShade="80"/>
          <w:sz w:val="24"/>
          <w:szCs w:val="24"/>
        </w:rPr>
        <w:t>Facilitators:</w:t>
      </w:r>
    </w:p>
    <w:p w14:paraId="30C00116" w14:textId="77777777" w:rsidR="00F513EA" w:rsidRPr="009F109B" w:rsidRDefault="00F513EA" w:rsidP="00774AB9">
      <w:pPr>
        <w:spacing w:after="0" w:line="240" w:lineRule="auto"/>
        <w:jc w:val="center"/>
        <w:rPr>
          <w:rFonts w:ascii="Trebuchet MS" w:hAnsi="Trebuchet MS"/>
          <w:b/>
          <w:color w:val="808080" w:themeColor="background1" w:themeShade="80"/>
          <w:sz w:val="24"/>
          <w:szCs w:val="24"/>
        </w:rPr>
      </w:pPr>
    </w:p>
    <w:p w14:paraId="46196610" w14:textId="2DB408A4" w:rsidR="00633A40" w:rsidRPr="00CA30DB" w:rsidRDefault="00CA30DB" w:rsidP="00CA30DB">
      <w:pPr>
        <w:spacing w:after="0" w:line="240" w:lineRule="auto"/>
      </w:pPr>
      <w:r w:rsidRPr="00FF6737">
        <w:rPr>
          <w:b/>
        </w:rPr>
        <w:t>Rebecca Crane, PhD</w:t>
      </w:r>
      <w:r w:rsidRPr="00CA30DB">
        <w:t xml:space="preserve"> directs the Centre for Mindfulness Research and Practice at Bangor University and has played a leading role in developing its training and research program since it was founded in 2001. She teaches and trains internationally in both Mindfulness-Based Cognitive Therapy and Mindfulness-Based Stress Reduction (MBSR). Her research and publications focus on how the evidence on mindfulness-based interventions can be implemented with integrity into practice settings. She has written Mindfulness-Based Cognitive Therapy Distinctive Features 2017, co-authored Mindfulness-Based Cognitive Therapy with People at Risk of Suicide, 2017 and is a Principle Fellow with the Higher Education Academy.</w:t>
      </w:r>
    </w:p>
    <w:p w14:paraId="576D58BD" w14:textId="77777777" w:rsidR="00633A40" w:rsidRDefault="00416B60" w:rsidP="008C3B8D">
      <w:pPr>
        <w:spacing w:after="0" w:line="240" w:lineRule="auto"/>
        <w:rPr>
          <w:rFonts w:ascii="Trebuchet MS" w:hAnsi="Trebuchet MS"/>
          <w:b/>
          <w:color w:val="808080" w:themeColor="background1" w:themeShade="80"/>
          <w:sz w:val="28"/>
          <w:szCs w:val="28"/>
        </w:rPr>
      </w:pPr>
      <w:r w:rsidRPr="00416B60">
        <w:rPr>
          <w:rFonts w:ascii="Trebuchet MS" w:hAnsi="Trebuchet MS"/>
          <w:b/>
          <w:noProof/>
          <w:color w:val="808080" w:themeColor="background1" w:themeShade="80"/>
          <w:sz w:val="28"/>
          <w:szCs w:val="28"/>
          <w:lang w:val="en-GB" w:eastAsia="en-GB"/>
        </w:rPr>
        <mc:AlternateContent>
          <mc:Choice Requires="wpg">
            <w:drawing>
              <wp:anchor distT="0" distB="0" distL="228600" distR="228600" simplePos="0" relativeHeight="251664384" behindDoc="0" locked="0" layoutInCell="1" allowOverlap="1" wp14:anchorId="18414553" wp14:editId="1B0D4B1C">
                <wp:simplePos x="0" y="0"/>
                <wp:positionH relativeFrom="page">
                  <wp:posOffset>285750</wp:posOffset>
                </wp:positionH>
                <wp:positionV relativeFrom="margin">
                  <wp:posOffset>-409575</wp:posOffset>
                </wp:positionV>
                <wp:extent cx="2518410" cy="7105650"/>
                <wp:effectExtent l="0" t="0" r="6985" b="0"/>
                <wp:wrapSquare wrapText="bothSides"/>
                <wp:docPr id="50" name="Group 50"/>
                <wp:cNvGraphicFramePr/>
                <a:graphic xmlns:a="http://schemas.openxmlformats.org/drawingml/2006/main">
                  <a:graphicData uri="http://schemas.microsoft.com/office/word/2010/wordprocessingGroup">
                    <wpg:wgp>
                      <wpg:cNvGrpSpPr/>
                      <wpg:grpSpPr>
                        <a:xfrm>
                          <a:off x="0" y="0"/>
                          <a:ext cx="2518410" cy="710565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4C636F3" w14:textId="77777777" w:rsidR="00416B60" w:rsidRPr="00C73512" w:rsidRDefault="00D97288" w:rsidP="00416B60">
                              <w:pPr>
                                <w:rPr>
                                  <w:rFonts w:ascii="Trebuchet MS" w:hAnsi="Trebuchet MS"/>
                                  <w:color w:val="595959" w:themeColor="text1" w:themeTint="A6"/>
                                </w:rPr>
                              </w:pPr>
                              <w:r w:rsidRPr="00C73512">
                                <w:rPr>
                                  <w:rFonts w:ascii="Trebuchet MS" w:hAnsi="Trebuchet MS"/>
                                  <w:color w:val="595959" w:themeColor="text1" w:themeTint="A6"/>
                                </w:rPr>
                                <w:t>When booking your flight, the call letters for Nashville International are BNA.</w:t>
                              </w:r>
                            </w:p>
                            <w:p w14:paraId="233707CF" w14:textId="77777777" w:rsidR="00D97288" w:rsidRPr="00C73512" w:rsidRDefault="00D97288" w:rsidP="00416B60">
                              <w:pPr>
                                <w:rPr>
                                  <w:rFonts w:ascii="Trebuchet MS" w:hAnsi="Trebuchet MS"/>
                                  <w:color w:val="595959" w:themeColor="text1" w:themeTint="A6"/>
                                </w:rPr>
                              </w:pPr>
                              <w:r w:rsidRPr="00C73512">
                                <w:rPr>
                                  <w:rFonts w:ascii="Trebuchet MS" w:hAnsi="Trebuchet MS"/>
                                  <w:color w:val="595959" w:themeColor="text1" w:themeTint="A6"/>
                                </w:rPr>
                                <w:t xml:space="preserve">Vanderbilt University Medical Center/Osher Center and hotel </w:t>
                              </w:r>
                              <w:r w:rsidR="00277EF0" w:rsidRPr="00C73512">
                                <w:rPr>
                                  <w:rFonts w:ascii="Trebuchet MS" w:hAnsi="Trebuchet MS"/>
                                  <w:color w:val="595959" w:themeColor="text1" w:themeTint="A6"/>
                                </w:rPr>
                                <w:t>are in</w:t>
                              </w:r>
                              <w:r w:rsidRPr="00C73512">
                                <w:rPr>
                                  <w:rFonts w:ascii="Trebuchet MS" w:hAnsi="Trebuchet MS"/>
                                  <w:color w:val="595959" w:themeColor="text1" w:themeTint="A6"/>
                                </w:rPr>
                                <w:t xml:space="preserve"> Mid-town Nashville, which is an easy Uber, Lyft or cab ride from the airport.</w:t>
                              </w:r>
                            </w:p>
                            <w:p w14:paraId="11334986" w14:textId="77777777" w:rsidR="00277EF0" w:rsidRDefault="00D97288" w:rsidP="00416B60">
                              <w:pPr>
                                <w:rPr>
                                  <w:rFonts w:ascii="Trebuchet MS" w:hAnsi="Trebuchet MS"/>
                                  <w:color w:val="595959" w:themeColor="text1" w:themeTint="A6"/>
                                </w:rPr>
                              </w:pPr>
                              <w:r w:rsidRPr="00C73512">
                                <w:rPr>
                                  <w:rFonts w:ascii="Trebuchet MS" w:hAnsi="Trebuchet MS"/>
                                  <w:color w:val="595959" w:themeColor="text1" w:themeTint="A6"/>
                                </w:rPr>
                                <w:t>A block of rooms has been held</w:t>
                              </w:r>
                              <w:r w:rsidR="00277EF0">
                                <w:rPr>
                                  <w:rFonts w:ascii="Trebuchet MS" w:hAnsi="Trebuchet MS"/>
                                  <w:color w:val="595959" w:themeColor="text1" w:themeTint="A6"/>
                                </w:rPr>
                                <w:t xml:space="preserve"> at the</w:t>
                              </w:r>
                              <w:r w:rsidRPr="00C73512">
                                <w:rPr>
                                  <w:rFonts w:ascii="Trebuchet MS" w:hAnsi="Trebuchet MS"/>
                                  <w:color w:val="595959" w:themeColor="text1" w:themeTint="A6"/>
                                </w:rPr>
                                <w:t xml:space="preserve"> </w:t>
                              </w:r>
                              <w:r w:rsidR="00277EF0">
                                <w:rPr>
                                  <w:rFonts w:ascii="Trebuchet MS" w:hAnsi="Trebuchet MS"/>
                                  <w:color w:val="595959" w:themeColor="text1" w:themeTint="A6"/>
                                </w:rPr>
                                <w:t>Nashville Marriott Vanderbilt under</w:t>
                              </w:r>
                              <w:r w:rsidRPr="00C73512">
                                <w:rPr>
                                  <w:rFonts w:ascii="Trebuchet MS" w:hAnsi="Trebuchet MS"/>
                                  <w:color w:val="595959" w:themeColor="text1" w:themeTint="A6"/>
                                </w:rPr>
                                <w:t xml:space="preserve"> the Osher name</w:t>
                              </w:r>
                              <w:r w:rsidR="00277EF0">
                                <w:rPr>
                                  <w:rFonts w:ascii="Trebuchet MS" w:hAnsi="Trebuchet MS"/>
                                  <w:color w:val="595959" w:themeColor="text1" w:themeTint="A6"/>
                                </w:rPr>
                                <w:t>.</w:t>
                              </w:r>
                              <w:r w:rsidR="00F95194">
                                <w:rPr>
                                  <w:rFonts w:ascii="Trebuchet MS" w:hAnsi="Trebuchet MS"/>
                                  <w:color w:val="595959" w:themeColor="text1" w:themeTint="A6"/>
                                </w:rPr>
                                <w:t xml:space="preserve"> </w:t>
                              </w:r>
                            </w:p>
                            <w:p w14:paraId="77984B6E" w14:textId="77777777" w:rsidR="00277EF0" w:rsidRDefault="00277EF0" w:rsidP="00416B60">
                              <w:pPr>
                                <w:rPr>
                                  <w:rFonts w:ascii="Trebuchet MS" w:hAnsi="Trebuchet MS"/>
                                  <w:color w:val="595959" w:themeColor="text1" w:themeTint="A6"/>
                                </w:rPr>
                              </w:pPr>
                              <w:r>
                                <w:rPr>
                                  <w:rFonts w:ascii="Trebuchet MS" w:hAnsi="Trebuchet MS"/>
                                  <w:color w:val="595959" w:themeColor="text1" w:themeTint="A6"/>
                                </w:rPr>
                                <w:t>2555 West End Avenue, Nashville, 37203</w:t>
                              </w:r>
                            </w:p>
                            <w:p w14:paraId="2892AC2E" w14:textId="77777777" w:rsidR="00277EF0" w:rsidRDefault="00277EF0" w:rsidP="00416B60">
                              <w:pPr>
                                <w:rPr>
                                  <w:rFonts w:ascii="Trebuchet MS" w:hAnsi="Trebuchet MS"/>
                                  <w:color w:val="595959" w:themeColor="text1" w:themeTint="A6"/>
                                </w:rPr>
                              </w:pPr>
                              <w:r>
                                <w:rPr>
                                  <w:rFonts w:ascii="Trebuchet MS" w:hAnsi="Trebuchet MS"/>
                                  <w:color w:val="595959" w:themeColor="text1" w:themeTint="A6"/>
                                </w:rPr>
                                <w:t xml:space="preserve"> 615-321-1300</w:t>
                              </w:r>
                            </w:p>
                            <w:p w14:paraId="1DE425DF" w14:textId="77777777" w:rsidR="00277EF0" w:rsidRDefault="005D5B1B" w:rsidP="00416B60">
                              <w:pPr>
                                <w:rPr>
                                  <w:color w:val="0000FF"/>
                                  <w:u w:val="single"/>
                                </w:rPr>
                              </w:pPr>
                              <w:hyperlink r:id="rId10" w:history="1">
                                <w:r w:rsidR="00277EF0" w:rsidRPr="00E023AA">
                                  <w:rPr>
                                    <w:rStyle w:val="Hyperlink"/>
                                  </w:rPr>
                                  <w:t>https://www.marriott.com/hotels/travel/bnaav-nashville-marriott-at-vanderbilt-university/</w:t>
                                </w:r>
                              </w:hyperlink>
                            </w:p>
                            <w:p w14:paraId="548DA896" w14:textId="77777777" w:rsidR="00277EF0" w:rsidRDefault="00277EF0" w:rsidP="00416B60">
                              <w:pPr>
                                <w:rPr>
                                  <w:rFonts w:ascii="Trebuchet MS" w:hAnsi="Trebuchet MS"/>
                                  <w:color w:val="595959" w:themeColor="text1" w:themeTint="A6"/>
                                </w:rPr>
                              </w:pPr>
                              <w:r>
                                <w:rPr>
                                  <w:rFonts w:ascii="Trebuchet MS" w:hAnsi="Trebuchet MS"/>
                                  <w:color w:val="595959" w:themeColor="text1" w:themeTint="A6"/>
                                </w:rPr>
                                <w:t>This hotel is in front of the main campus and not far from the medical center.</w:t>
                              </w:r>
                            </w:p>
                            <w:p w14:paraId="598974C2" w14:textId="77777777" w:rsidR="00D97288" w:rsidRPr="00C73512" w:rsidRDefault="00D97288" w:rsidP="00416B60">
                              <w:pPr>
                                <w:rPr>
                                  <w:rFonts w:ascii="Trebuchet MS" w:hAnsi="Trebuchet MS"/>
                                  <w:color w:val="595959" w:themeColor="text1" w:themeTint="A6"/>
                                </w:rPr>
                              </w:pPr>
                              <w:r w:rsidRPr="00C73512">
                                <w:rPr>
                                  <w:rFonts w:ascii="Trebuchet MS" w:hAnsi="Trebuchet MS"/>
                                  <w:color w:val="595959" w:themeColor="text1" w:themeTint="A6"/>
                                </w:rPr>
                                <w:t>Lunches will be catered during the day events</w:t>
                              </w:r>
                              <w:r w:rsidR="000A172C">
                                <w:rPr>
                                  <w:rFonts w:ascii="Trebuchet MS" w:hAnsi="Trebuchet MS"/>
                                  <w:color w:val="595959" w:themeColor="text1" w:themeTint="A6"/>
                                </w:rPr>
                                <w:t>.</w:t>
                              </w:r>
                              <w:r w:rsidRPr="00C73512">
                                <w:rPr>
                                  <w:rFonts w:ascii="Trebuchet MS" w:hAnsi="Trebuchet MS"/>
                                  <w:color w:val="595959" w:themeColor="text1" w:themeTint="A6"/>
                                </w:rPr>
                                <w:t xml:space="preserve"> </w:t>
                              </w:r>
                              <w:r w:rsidR="000A172C">
                                <w:rPr>
                                  <w:rFonts w:ascii="Trebuchet MS" w:hAnsi="Trebuchet MS"/>
                                  <w:color w:val="595959" w:themeColor="text1" w:themeTint="A6"/>
                                </w:rPr>
                                <w:t>W</w:t>
                              </w:r>
                              <w:r w:rsidRPr="00C73512">
                                <w:rPr>
                                  <w:rFonts w:ascii="Trebuchet MS" w:hAnsi="Trebuchet MS"/>
                                  <w:color w:val="595959" w:themeColor="text1" w:themeTint="A6"/>
                                </w:rPr>
                                <w:t>e will reach out to participants closer to the event for dietary restrictions.</w:t>
                              </w:r>
                              <w:r w:rsidR="00F95194">
                                <w:rPr>
                                  <w:rFonts w:ascii="Trebuchet MS" w:hAnsi="Trebuchet MS"/>
                                  <w:color w:val="595959" w:themeColor="text1" w:themeTint="A6"/>
                                </w:rPr>
                                <w:t xml:space="preserve"> </w:t>
                              </w:r>
                            </w:p>
                            <w:p w14:paraId="09511065" w14:textId="77777777" w:rsidR="00D97288" w:rsidRPr="00C73512" w:rsidRDefault="000A172C" w:rsidP="00416B60">
                              <w:pPr>
                                <w:rPr>
                                  <w:rFonts w:ascii="Trebuchet MS" w:hAnsi="Trebuchet MS"/>
                                  <w:color w:val="595959" w:themeColor="text1" w:themeTint="A6"/>
                                </w:rPr>
                              </w:pPr>
                              <w:r>
                                <w:rPr>
                                  <w:rFonts w:ascii="Trebuchet MS" w:hAnsi="Trebuchet MS"/>
                                  <w:color w:val="595959" w:themeColor="text1" w:themeTint="A6"/>
                                </w:rPr>
                                <w:t>S</w:t>
                              </w:r>
                              <w:r w:rsidR="00D97288" w:rsidRPr="00C73512">
                                <w:rPr>
                                  <w:rFonts w:ascii="Trebuchet MS" w:hAnsi="Trebuchet MS"/>
                                  <w:color w:val="595959" w:themeColor="text1" w:themeTint="A6"/>
                                </w:rPr>
                                <w:t xml:space="preserve">huttle service </w:t>
                              </w:r>
                              <w:r>
                                <w:rPr>
                                  <w:rFonts w:ascii="Trebuchet MS" w:hAnsi="Trebuchet MS"/>
                                  <w:color w:val="595959" w:themeColor="text1" w:themeTint="A6"/>
                                </w:rPr>
                                <w:t xml:space="preserve">to and from the hotel will be provided. </w:t>
                              </w:r>
                            </w:p>
                            <w:p w14:paraId="05EEA4F9" w14:textId="77777777" w:rsidR="00D97288" w:rsidRPr="00C73512" w:rsidRDefault="00D97288" w:rsidP="00416B60">
                              <w:pPr>
                                <w:rPr>
                                  <w:rFonts w:ascii="Trebuchet MS" w:hAnsi="Trebuchet MS"/>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12563" w14:textId="77777777" w:rsidR="00416B60" w:rsidRPr="00416B60" w:rsidRDefault="00416B60">
                              <w:pPr>
                                <w:pStyle w:val="NoSpacing"/>
                                <w:rPr>
                                  <w:rFonts w:ascii="Trebuchet MS" w:eastAsiaTheme="majorEastAsia" w:hAnsi="Trebuchet MS" w:cstheme="majorBidi"/>
                                  <w:color w:val="FFFFFF" w:themeColor="background1"/>
                                  <w:sz w:val="26"/>
                                  <w:szCs w:val="26"/>
                                </w:rPr>
                              </w:pPr>
                              <w:r w:rsidRPr="00416B60">
                                <w:rPr>
                                  <w:rFonts w:ascii="Trebuchet MS" w:eastAsiaTheme="majorEastAsia" w:hAnsi="Trebuchet MS" w:cstheme="majorBidi"/>
                                  <w:color w:val="FFFFFF" w:themeColor="background1"/>
                                  <w:sz w:val="26"/>
                                  <w:szCs w:val="26"/>
                                </w:rPr>
                                <w:t>Lodging and Logistics: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0</wp14:pctHeight>
                </wp14:sizeRelV>
              </wp:anchor>
            </w:drawing>
          </mc:Choice>
          <mc:Fallback>
            <w:pict>
              <v:group w14:anchorId="18414553" id="Group 50" o:spid="_x0000_s1030" style="position:absolute;margin-left:22.5pt;margin-top:-32.25pt;width:198.3pt;height:559.5pt;z-index:251664384;mso-width-percent:330;mso-wrap-distance-left:18pt;mso-wrap-distance-right:18pt;mso-position-horizontal-relative:page;mso-position-vertical-relative:margin;mso-width-percent:33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">
                <v:shapetype id="_x0000_t202" coordsize="21600,21600" o:spt="202" path="m,l,21600r21600,l21600,xe">
                  <v:stroke joinstyle="miter"/>
                  <v:path gradientshapeok="t" o:connecttype="rect"/>
                </v:shapetype>
                <v:shape id="Text Box 51"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dad7d1 [2899]" stroked="f" strokeweight=".5pt">
                  <v:fill color2="#d1cec6 [3139]" rotate="t" focusposition=".5,.5" focussize="-.5,-.5" focus="100%" type="gradientRadial"/>
                  <v:textbox inset="14.4pt,1in,14.4pt,14.4pt">
                    <w:txbxContent>
                      <w:p w14:paraId="64C636F3" w14:textId="77777777" w:rsidR="00416B60" w:rsidRPr="00C73512" w:rsidRDefault="00D97288" w:rsidP="00416B60">
                        <w:pPr>
                          <w:rPr>
                            <w:rFonts w:ascii="Trebuchet MS" w:hAnsi="Trebuchet MS"/>
                            <w:color w:val="595959" w:themeColor="text1" w:themeTint="A6"/>
                          </w:rPr>
                        </w:pPr>
                        <w:r w:rsidRPr="00C73512">
                          <w:rPr>
                            <w:rFonts w:ascii="Trebuchet MS" w:hAnsi="Trebuchet MS"/>
                            <w:color w:val="595959" w:themeColor="text1" w:themeTint="A6"/>
                          </w:rPr>
                          <w:t>When booking your flight, the call letters for Nashville International are BNA.</w:t>
                        </w:r>
                      </w:p>
                      <w:p w14:paraId="233707CF" w14:textId="77777777" w:rsidR="00D97288" w:rsidRPr="00C73512" w:rsidRDefault="00D97288" w:rsidP="00416B60">
                        <w:pPr>
                          <w:rPr>
                            <w:rFonts w:ascii="Trebuchet MS" w:hAnsi="Trebuchet MS"/>
                            <w:color w:val="595959" w:themeColor="text1" w:themeTint="A6"/>
                          </w:rPr>
                        </w:pPr>
                        <w:r w:rsidRPr="00C73512">
                          <w:rPr>
                            <w:rFonts w:ascii="Trebuchet MS" w:hAnsi="Trebuchet MS"/>
                            <w:color w:val="595959" w:themeColor="text1" w:themeTint="A6"/>
                          </w:rPr>
                          <w:t xml:space="preserve">Vanderbilt University Medical Center/Osher Center and hotel </w:t>
                        </w:r>
                        <w:r w:rsidR="00277EF0" w:rsidRPr="00C73512">
                          <w:rPr>
                            <w:rFonts w:ascii="Trebuchet MS" w:hAnsi="Trebuchet MS"/>
                            <w:color w:val="595959" w:themeColor="text1" w:themeTint="A6"/>
                          </w:rPr>
                          <w:t>are in</w:t>
                        </w:r>
                        <w:r w:rsidRPr="00C73512">
                          <w:rPr>
                            <w:rFonts w:ascii="Trebuchet MS" w:hAnsi="Trebuchet MS"/>
                            <w:color w:val="595959" w:themeColor="text1" w:themeTint="A6"/>
                          </w:rPr>
                          <w:t xml:space="preserve"> Mid-town Nashville, which is an easy Uber, Lyft or cab ride from the airport.</w:t>
                        </w:r>
                      </w:p>
                      <w:p w14:paraId="11334986" w14:textId="77777777" w:rsidR="00277EF0" w:rsidRDefault="00D97288" w:rsidP="00416B60">
                        <w:pPr>
                          <w:rPr>
                            <w:rFonts w:ascii="Trebuchet MS" w:hAnsi="Trebuchet MS"/>
                            <w:color w:val="595959" w:themeColor="text1" w:themeTint="A6"/>
                          </w:rPr>
                        </w:pPr>
                        <w:r w:rsidRPr="00C73512">
                          <w:rPr>
                            <w:rFonts w:ascii="Trebuchet MS" w:hAnsi="Trebuchet MS"/>
                            <w:color w:val="595959" w:themeColor="text1" w:themeTint="A6"/>
                          </w:rPr>
                          <w:t>A block of rooms has been held</w:t>
                        </w:r>
                        <w:r w:rsidR="00277EF0">
                          <w:rPr>
                            <w:rFonts w:ascii="Trebuchet MS" w:hAnsi="Trebuchet MS"/>
                            <w:color w:val="595959" w:themeColor="text1" w:themeTint="A6"/>
                          </w:rPr>
                          <w:t xml:space="preserve"> at the</w:t>
                        </w:r>
                        <w:r w:rsidRPr="00C73512">
                          <w:rPr>
                            <w:rFonts w:ascii="Trebuchet MS" w:hAnsi="Trebuchet MS"/>
                            <w:color w:val="595959" w:themeColor="text1" w:themeTint="A6"/>
                          </w:rPr>
                          <w:t xml:space="preserve"> </w:t>
                        </w:r>
                        <w:r w:rsidR="00277EF0">
                          <w:rPr>
                            <w:rFonts w:ascii="Trebuchet MS" w:hAnsi="Trebuchet MS"/>
                            <w:color w:val="595959" w:themeColor="text1" w:themeTint="A6"/>
                          </w:rPr>
                          <w:t>Nashville Marriott Vanderbilt under</w:t>
                        </w:r>
                        <w:r w:rsidRPr="00C73512">
                          <w:rPr>
                            <w:rFonts w:ascii="Trebuchet MS" w:hAnsi="Trebuchet MS"/>
                            <w:color w:val="595959" w:themeColor="text1" w:themeTint="A6"/>
                          </w:rPr>
                          <w:t xml:space="preserve"> the Osher name</w:t>
                        </w:r>
                        <w:r w:rsidR="00277EF0">
                          <w:rPr>
                            <w:rFonts w:ascii="Trebuchet MS" w:hAnsi="Trebuchet MS"/>
                            <w:color w:val="595959" w:themeColor="text1" w:themeTint="A6"/>
                          </w:rPr>
                          <w:t>.</w:t>
                        </w:r>
                        <w:r w:rsidR="00F95194">
                          <w:rPr>
                            <w:rFonts w:ascii="Trebuchet MS" w:hAnsi="Trebuchet MS"/>
                            <w:color w:val="595959" w:themeColor="text1" w:themeTint="A6"/>
                          </w:rPr>
                          <w:t xml:space="preserve"> </w:t>
                        </w:r>
                      </w:p>
                      <w:p w14:paraId="77984B6E" w14:textId="77777777" w:rsidR="00277EF0" w:rsidRDefault="00277EF0" w:rsidP="00416B60">
                        <w:pPr>
                          <w:rPr>
                            <w:rFonts w:ascii="Trebuchet MS" w:hAnsi="Trebuchet MS"/>
                            <w:color w:val="595959" w:themeColor="text1" w:themeTint="A6"/>
                          </w:rPr>
                        </w:pPr>
                        <w:r>
                          <w:rPr>
                            <w:rFonts w:ascii="Trebuchet MS" w:hAnsi="Trebuchet MS"/>
                            <w:color w:val="595959" w:themeColor="text1" w:themeTint="A6"/>
                          </w:rPr>
                          <w:t>2555 West End Avenue, Nashville, 37203</w:t>
                        </w:r>
                      </w:p>
                      <w:p w14:paraId="2892AC2E" w14:textId="77777777" w:rsidR="00277EF0" w:rsidRDefault="00277EF0" w:rsidP="00416B60">
                        <w:pPr>
                          <w:rPr>
                            <w:rFonts w:ascii="Trebuchet MS" w:hAnsi="Trebuchet MS"/>
                            <w:color w:val="595959" w:themeColor="text1" w:themeTint="A6"/>
                          </w:rPr>
                        </w:pPr>
                        <w:r>
                          <w:rPr>
                            <w:rFonts w:ascii="Trebuchet MS" w:hAnsi="Trebuchet MS"/>
                            <w:color w:val="595959" w:themeColor="text1" w:themeTint="A6"/>
                          </w:rPr>
                          <w:t xml:space="preserve"> 615-321-1300</w:t>
                        </w:r>
                      </w:p>
                      <w:p w14:paraId="1DE425DF" w14:textId="77777777" w:rsidR="00277EF0" w:rsidRDefault="00083FA6" w:rsidP="00416B60">
                        <w:pPr>
                          <w:rPr>
                            <w:color w:val="0000FF"/>
                            <w:u w:val="single"/>
                          </w:rPr>
                        </w:pPr>
                        <w:hyperlink r:id="rId11" w:history="1">
                          <w:r w:rsidR="00277EF0" w:rsidRPr="00E023AA">
                            <w:rPr>
                              <w:rStyle w:val="Hyperlink"/>
                            </w:rPr>
                            <w:t>https://www.marriott.com/hotels/travel/bnaav-nashville-marriott-at-vanderbilt-university/</w:t>
                          </w:r>
                        </w:hyperlink>
                      </w:p>
                      <w:p w14:paraId="548DA896" w14:textId="77777777" w:rsidR="00277EF0" w:rsidRDefault="00277EF0" w:rsidP="00416B60">
                        <w:pPr>
                          <w:rPr>
                            <w:rFonts w:ascii="Trebuchet MS" w:hAnsi="Trebuchet MS"/>
                            <w:color w:val="595959" w:themeColor="text1" w:themeTint="A6"/>
                          </w:rPr>
                        </w:pPr>
                        <w:r>
                          <w:rPr>
                            <w:rFonts w:ascii="Trebuchet MS" w:hAnsi="Trebuchet MS"/>
                            <w:color w:val="595959" w:themeColor="text1" w:themeTint="A6"/>
                          </w:rPr>
                          <w:t>This hotel is in front of the main campus and not far from the medical center.</w:t>
                        </w:r>
                      </w:p>
                      <w:p w14:paraId="598974C2" w14:textId="77777777" w:rsidR="00D97288" w:rsidRPr="00C73512" w:rsidRDefault="00D97288" w:rsidP="00416B60">
                        <w:pPr>
                          <w:rPr>
                            <w:rFonts w:ascii="Trebuchet MS" w:hAnsi="Trebuchet MS"/>
                            <w:color w:val="595959" w:themeColor="text1" w:themeTint="A6"/>
                          </w:rPr>
                        </w:pPr>
                        <w:r w:rsidRPr="00C73512">
                          <w:rPr>
                            <w:rFonts w:ascii="Trebuchet MS" w:hAnsi="Trebuchet MS"/>
                            <w:color w:val="595959" w:themeColor="text1" w:themeTint="A6"/>
                          </w:rPr>
                          <w:t>Lunches will be catered during the day events</w:t>
                        </w:r>
                        <w:r w:rsidR="000A172C">
                          <w:rPr>
                            <w:rFonts w:ascii="Trebuchet MS" w:hAnsi="Trebuchet MS"/>
                            <w:color w:val="595959" w:themeColor="text1" w:themeTint="A6"/>
                          </w:rPr>
                          <w:t>.</w:t>
                        </w:r>
                        <w:r w:rsidRPr="00C73512">
                          <w:rPr>
                            <w:rFonts w:ascii="Trebuchet MS" w:hAnsi="Trebuchet MS"/>
                            <w:color w:val="595959" w:themeColor="text1" w:themeTint="A6"/>
                          </w:rPr>
                          <w:t xml:space="preserve"> </w:t>
                        </w:r>
                        <w:r w:rsidR="000A172C">
                          <w:rPr>
                            <w:rFonts w:ascii="Trebuchet MS" w:hAnsi="Trebuchet MS"/>
                            <w:color w:val="595959" w:themeColor="text1" w:themeTint="A6"/>
                          </w:rPr>
                          <w:t>W</w:t>
                        </w:r>
                        <w:r w:rsidRPr="00C73512">
                          <w:rPr>
                            <w:rFonts w:ascii="Trebuchet MS" w:hAnsi="Trebuchet MS"/>
                            <w:color w:val="595959" w:themeColor="text1" w:themeTint="A6"/>
                          </w:rPr>
                          <w:t>e will reach out to participants closer to the event for dietary restrictions.</w:t>
                        </w:r>
                        <w:r w:rsidR="00F95194">
                          <w:rPr>
                            <w:rFonts w:ascii="Trebuchet MS" w:hAnsi="Trebuchet MS"/>
                            <w:color w:val="595959" w:themeColor="text1" w:themeTint="A6"/>
                          </w:rPr>
                          <w:t xml:space="preserve"> </w:t>
                        </w:r>
                      </w:p>
                      <w:p w14:paraId="09511065" w14:textId="77777777" w:rsidR="00D97288" w:rsidRPr="00C73512" w:rsidRDefault="000A172C" w:rsidP="00416B60">
                        <w:pPr>
                          <w:rPr>
                            <w:rFonts w:ascii="Trebuchet MS" w:hAnsi="Trebuchet MS"/>
                            <w:color w:val="595959" w:themeColor="text1" w:themeTint="A6"/>
                          </w:rPr>
                        </w:pPr>
                        <w:r>
                          <w:rPr>
                            <w:rFonts w:ascii="Trebuchet MS" w:hAnsi="Trebuchet MS"/>
                            <w:color w:val="595959" w:themeColor="text1" w:themeTint="A6"/>
                          </w:rPr>
                          <w:t>S</w:t>
                        </w:r>
                        <w:r w:rsidR="00D97288" w:rsidRPr="00C73512">
                          <w:rPr>
                            <w:rFonts w:ascii="Trebuchet MS" w:hAnsi="Trebuchet MS"/>
                            <w:color w:val="595959" w:themeColor="text1" w:themeTint="A6"/>
                          </w:rPr>
                          <w:t xml:space="preserve">huttle service </w:t>
                        </w:r>
                        <w:r>
                          <w:rPr>
                            <w:rFonts w:ascii="Trebuchet MS" w:hAnsi="Trebuchet MS"/>
                            <w:color w:val="595959" w:themeColor="text1" w:themeTint="A6"/>
                          </w:rPr>
                          <w:t xml:space="preserve">to and from the hotel will be provided. </w:t>
                        </w:r>
                      </w:p>
                      <w:p w14:paraId="05EEA4F9" w14:textId="77777777" w:rsidR="00D97288" w:rsidRPr="00C73512" w:rsidRDefault="00D97288" w:rsidP="00416B60">
                        <w:pPr>
                          <w:rPr>
                            <w:rFonts w:ascii="Trebuchet MS" w:hAnsi="Trebuchet MS"/>
                            <w:color w:val="595959" w:themeColor="text1" w:themeTint="A6"/>
                          </w:rPr>
                        </w:pP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" fillcolor="#46464a [3215]" stroked="f" strokeweight="1.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" adj="19915" fillcolor="#6f6f74 [3204]" stroked="f" strokeweight="1.1pt">
                  <v:textbox inset="28.8pt,0,14.4pt,0">
                    <w:txbxContent>
                      <w:p w14:paraId="1B912563" w14:textId="77777777" w:rsidR="00416B60" w:rsidRPr="00416B60" w:rsidRDefault="00416B60">
                        <w:pPr>
                          <w:pStyle w:val="NoSpacing"/>
                          <w:rPr>
                            <w:rFonts w:ascii="Trebuchet MS" w:eastAsiaTheme="majorEastAsia" w:hAnsi="Trebuchet MS" w:cstheme="majorBidi"/>
                            <w:color w:val="FFFFFF" w:themeColor="background1"/>
                            <w:sz w:val="26"/>
                            <w:szCs w:val="26"/>
                          </w:rPr>
                        </w:pPr>
                        <w:r w:rsidRPr="00416B60">
                          <w:rPr>
                            <w:rFonts w:ascii="Trebuchet MS" w:eastAsiaTheme="majorEastAsia" w:hAnsi="Trebuchet MS" w:cstheme="majorBidi"/>
                            <w:color w:val="FFFFFF" w:themeColor="background1"/>
                            <w:sz w:val="26"/>
                            <w:szCs w:val="26"/>
                          </w:rPr>
                          <w:t>Lodging and Logistics:</w:t>
                        </w:r>
                      </w:p>
                    </w:txbxContent>
                  </v:textbox>
                </v:shape>
                <w10:wrap type="square" anchorx="page" anchory="margin"/>
              </v:group>
            </w:pict>
          </mc:Fallback>
        </mc:AlternateContent>
      </w:r>
    </w:p>
    <w:p w14:paraId="7264D7BC" w14:textId="44F3B828" w:rsidR="008C3B8D" w:rsidRDefault="00FF6737" w:rsidP="00FF6737">
      <w:pPr>
        <w:spacing w:after="0" w:line="240" w:lineRule="auto"/>
      </w:pPr>
      <w:r w:rsidRPr="00FF6737">
        <w:t xml:space="preserve">Dr. Crane developed and validated the MBI TAC in collaboration with colleagues at </w:t>
      </w:r>
      <w:r w:rsidR="00820862" w:rsidRPr="00FF6737">
        <w:t>Exeter and Oxford</w:t>
      </w:r>
      <w:r w:rsidR="00820862" w:rsidRPr="00FF6737" w:rsidDel="00820862">
        <w:t xml:space="preserve"> </w:t>
      </w:r>
      <w:r w:rsidRPr="00FF6737">
        <w:t xml:space="preserve">university mindfulness centers in. She was an MBCT teacher on the research trial led by Professor Mark Williams on the effective of MBCT for people with recurrent depression and suicidality. She </w:t>
      </w:r>
      <w:r w:rsidR="00820862">
        <w:t>previously worked as an</w:t>
      </w:r>
      <w:r w:rsidRPr="00FF6737">
        <w:t xml:space="preserve"> occupational therapist and integrative counsellor within NHS mental health services for 15 years.</w:t>
      </w:r>
    </w:p>
    <w:p w14:paraId="1F69826D" w14:textId="77777777" w:rsidR="00FF6737" w:rsidRDefault="00FF6737" w:rsidP="00FF6737">
      <w:pPr>
        <w:spacing w:after="0" w:line="240" w:lineRule="auto"/>
      </w:pPr>
    </w:p>
    <w:p w14:paraId="5E6C2991" w14:textId="4524462C" w:rsidR="00FF6737" w:rsidRDefault="00FF6737" w:rsidP="00FF6737">
      <w:pPr>
        <w:spacing w:after="0" w:line="240" w:lineRule="auto"/>
      </w:pPr>
      <w:r w:rsidRPr="00FF6737">
        <w:rPr>
          <w:b/>
        </w:rPr>
        <w:t>Lynn Koerbel</w:t>
      </w:r>
      <w:r>
        <w:rPr>
          <w:b/>
        </w:rPr>
        <w:t>, MPH</w:t>
      </w:r>
      <w:r>
        <w:t xml:space="preserve"> </w:t>
      </w:r>
      <w:r w:rsidRPr="00783390">
        <w:t>i</w:t>
      </w:r>
      <w:r w:rsidR="00B15202" w:rsidRPr="00783390">
        <w:t xml:space="preserve">s the Associate Director, MBSR Teacher Education and Curricula Development at the Mindfulness Center at Brown University School of Public Health. She </w:t>
      </w:r>
      <w:r>
        <w:t xml:space="preserve">has been training MBSR teachers since 2012. Most recently, she was Director of MBSR Teacher Education and Curriculum Development at the University of Massachusetts Medical School’s Center for Mindfulness in the Oasis Institute for Professional Education &amp; Training. </w:t>
      </w:r>
    </w:p>
    <w:p w14:paraId="76837D55" w14:textId="77777777" w:rsidR="00FF6737" w:rsidRDefault="00FF6737" w:rsidP="00FF6737">
      <w:pPr>
        <w:spacing w:after="0" w:line="240" w:lineRule="auto"/>
      </w:pPr>
    </w:p>
    <w:p w14:paraId="2D6C2808" w14:textId="6CB6DB81" w:rsidR="00FF6737" w:rsidRDefault="00FF6737" w:rsidP="00FF6737">
      <w:pPr>
        <w:spacing w:after="0" w:line="240" w:lineRule="auto"/>
      </w:pPr>
      <w:r>
        <w:t xml:space="preserve">Prior to her MBSR teaching and training, Lynn spent over 25 years as an integrative bodywork therapist with a focus on supporting individuals who had experienced early trauma and assisting in the integration of the body in healing. This work influenced Lynn’s deep trust in the integrity of the body and its wisdom, the nature of resilience, </w:t>
      </w:r>
      <w:r w:rsidR="003972C7">
        <w:t xml:space="preserve">and </w:t>
      </w:r>
      <w:r>
        <w:t>the power of presence</w:t>
      </w:r>
      <w:r w:rsidR="003972C7">
        <w:t xml:space="preserve">. </w:t>
      </w:r>
    </w:p>
    <w:p w14:paraId="204907D1" w14:textId="15974ECF" w:rsidR="00633A40" w:rsidRDefault="00684C08" w:rsidP="00416B60">
      <w:pPr>
        <w:spacing w:after="0" w:line="240" w:lineRule="auto"/>
        <w:rPr>
          <w:rFonts w:ascii="Trebuchet MS" w:hAnsi="Trebuchet MS"/>
          <w:b/>
          <w:color w:val="808080" w:themeColor="background1" w:themeShade="80"/>
          <w:sz w:val="28"/>
          <w:szCs w:val="28"/>
        </w:rPr>
      </w:pPr>
      <w:r>
        <w:rPr>
          <w:rFonts w:ascii="Trebuchet MS" w:hAnsi="Trebuchet MS"/>
          <w:b/>
          <w:noProof/>
          <w:color w:val="808080" w:themeColor="background1" w:themeShade="80"/>
          <w:sz w:val="28"/>
          <w:szCs w:val="28"/>
          <w:lang w:val="en-GB" w:eastAsia="en-GB"/>
        </w:rPr>
        <w:drawing>
          <wp:anchor distT="0" distB="0" distL="114300" distR="114300" simplePos="0" relativeHeight="251667456" behindDoc="0" locked="0" layoutInCell="1" allowOverlap="1" wp14:anchorId="68072F5C" wp14:editId="5A5D4D73">
            <wp:simplePos x="0" y="0"/>
            <wp:positionH relativeFrom="margin">
              <wp:posOffset>2152650</wp:posOffset>
            </wp:positionH>
            <wp:positionV relativeFrom="margin">
              <wp:posOffset>7019925</wp:posOffset>
            </wp:positionV>
            <wp:extent cx="2628900" cy="952500"/>
            <wp:effectExtent l="0" t="0" r="0" b="0"/>
            <wp:wrapSquare wrapText="bothSides"/>
            <wp:docPr id="1" name="Picture 1" descr="C:\Users\sussmad\Desktop\Logos\final mindfu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mad\Desktop\Logos\final mindfulne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noProof/>
          <w:color w:val="808080" w:themeColor="background1" w:themeShade="80"/>
          <w:sz w:val="28"/>
          <w:szCs w:val="28"/>
          <w:lang w:val="en-GB" w:eastAsia="en-GB"/>
        </w:rPr>
        <w:drawing>
          <wp:anchor distT="0" distB="0" distL="114300" distR="114300" simplePos="0" relativeHeight="251666432" behindDoc="0" locked="0" layoutInCell="1" allowOverlap="1" wp14:anchorId="78AE0792" wp14:editId="79A56D41">
            <wp:simplePos x="0" y="0"/>
            <wp:positionH relativeFrom="margin">
              <wp:posOffset>5248275</wp:posOffset>
            </wp:positionH>
            <wp:positionV relativeFrom="margin">
              <wp:posOffset>6821170</wp:posOffset>
            </wp:positionV>
            <wp:extent cx="1362075" cy="1247140"/>
            <wp:effectExtent l="0" t="0" r="9525" b="0"/>
            <wp:wrapSquare wrapText="bothSides"/>
            <wp:docPr id="5" name="Picture 5" descr="C:\Users\sussmad\Desktop\Logos\Brown Mindful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smad\Desktop\Logos\Brown Mindfulnes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noProof/>
          <w:color w:val="808080" w:themeColor="background1" w:themeShade="80"/>
          <w:sz w:val="28"/>
          <w:szCs w:val="28"/>
          <w:lang w:val="en-GB" w:eastAsia="en-GB"/>
        </w:rPr>
        <w:drawing>
          <wp:anchor distT="0" distB="0" distL="114300" distR="114300" simplePos="0" relativeHeight="251665408" behindDoc="0" locked="0" layoutInCell="1" allowOverlap="1" wp14:anchorId="19805211" wp14:editId="4EB46577">
            <wp:simplePos x="0" y="0"/>
            <wp:positionH relativeFrom="margin">
              <wp:posOffset>0</wp:posOffset>
            </wp:positionH>
            <wp:positionV relativeFrom="margin">
              <wp:posOffset>7005320</wp:posOffset>
            </wp:positionV>
            <wp:extent cx="1609725" cy="1119505"/>
            <wp:effectExtent l="0" t="0" r="9525" b="4445"/>
            <wp:wrapSquare wrapText="bothSides"/>
            <wp:docPr id="4" name="Picture 4" descr="C:\Users\sussmad\Desktop\Logos\Bangor_Logo_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mad\Desktop\Logos\Bangor_Logo_A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42AC4" w14:textId="02DA4172" w:rsidR="00633A40" w:rsidRDefault="00633A40" w:rsidP="00774AB9">
      <w:pPr>
        <w:spacing w:after="0" w:line="240" w:lineRule="auto"/>
        <w:jc w:val="center"/>
        <w:rPr>
          <w:rFonts w:ascii="Trebuchet MS" w:hAnsi="Trebuchet MS"/>
          <w:b/>
          <w:color w:val="808080" w:themeColor="background1" w:themeShade="80"/>
          <w:sz w:val="28"/>
          <w:szCs w:val="28"/>
        </w:rPr>
      </w:pPr>
    </w:p>
    <w:p w14:paraId="386E1C1D" w14:textId="205FE01F" w:rsidR="00633A40" w:rsidRDefault="00633A40" w:rsidP="00774AB9">
      <w:pPr>
        <w:spacing w:after="0" w:line="240" w:lineRule="auto"/>
        <w:jc w:val="center"/>
        <w:rPr>
          <w:rFonts w:ascii="Trebuchet MS" w:hAnsi="Trebuchet MS"/>
          <w:b/>
          <w:color w:val="808080" w:themeColor="background1" w:themeShade="80"/>
          <w:sz w:val="28"/>
          <w:szCs w:val="28"/>
        </w:rPr>
      </w:pPr>
    </w:p>
    <w:p w14:paraId="0F9365C3" w14:textId="77777777" w:rsidR="00EB54D0" w:rsidRDefault="00EB54D0" w:rsidP="00684C08">
      <w:pPr>
        <w:spacing w:after="0" w:line="240" w:lineRule="auto"/>
        <w:rPr>
          <w:sz w:val="20"/>
          <w:szCs w:val="20"/>
        </w:rPr>
      </w:pPr>
    </w:p>
    <w:p w14:paraId="1BF72376" w14:textId="77777777" w:rsidR="00EB54D0" w:rsidRDefault="00EB54D0" w:rsidP="00684C08">
      <w:pPr>
        <w:spacing w:after="0" w:line="240" w:lineRule="auto"/>
        <w:rPr>
          <w:sz w:val="20"/>
          <w:szCs w:val="20"/>
        </w:rPr>
      </w:pPr>
    </w:p>
    <w:p w14:paraId="7DC21FF3" w14:textId="77777777" w:rsidR="00EB54D0" w:rsidRDefault="00EB54D0" w:rsidP="00684C08">
      <w:pPr>
        <w:spacing w:after="0" w:line="240" w:lineRule="auto"/>
        <w:rPr>
          <w:sz w:val="20"/>
          <w:szCs w:val="20"/>
        </w:rPr>
      </w:pPr>
    </w:p>
    <w:p w14:paraId="7F89AB88" w14:textId="77777777" w:rsidR="00EB54D0" w:rsidRDefault="00EB54D0" w:rsidP="00684C08">
      <w:pPr>
        <w:spacing w:after="0" w:line="240" w:lineRule="auto"/>
        <w:rPr>
          <w:sz w:val="20"/>
          <w:szCs w:val="20"/>
        </w:rPr>
      </w:pPr>
    </w:p>
    <w:p w14:paraId="4862A4C4" w14:textId="1B50A2FE" w:rsidR="00684C08" w:rsidRPr="00684C08" w:rsidRDefault="00684C08" w:rsidP="00684C08">
      <w:pPr>
        <w:spacing w:after="0" w:line="240" w:lineRule="auto"/>
        <w:rPr>
          <w:sz w:val="20"/>
          <w:szCs w:val="20"/>
        </w:rPr>
      </w:pPr>
      <w:r w:rsidRPr="002228E6">
        <w:rPr>
          <w:sz w:val="20"/>
          <w:szCs w:val="20"/>
        </w:rPr>
        <w:t xml:space="preserve">Vanderbilt University Medical Center is approved by the American </w:t>
      </w:r>
      <w:r>
        <w:rPr>
          <w:sz w:val="20"/>
          <w:szCs w:val="20"/>
        </w:rPr>
        <w:t>P</w:t>
      </w:r>
      <w:r w:rsidRPr="002228E6">
        <w:rPr>
          <w:sz w:val="20"/>
          <w:szCs w:val="20"/>
        </w:rPr>
        <w:t>sychological Association to sponsor continuing education for psychologists. Vanderbilt University Medical Center maintains responsibility for this program and its content.</w:t>
      </w:r>
      <w:r w:rsidRPr="00CA30DB">
        <w:rPr>
          <w:sz w:val="20"/>
          <w:szCs w:val="20"/>
        </w:rPr>
        <w:t xml:space="preserve"> </w:t>
      </w:r>
      <w:r w:rsidRPr="002228E6">
        <w:rPr>
          <w:sz w:val="20"/>
          <w:szCs w:val="20"/>
        </w:rPr>
        <w:t xml:space="preserve">Vanderbilt University Medical Center designates this educational activity for </w:t>
      </w:r>
      <w:r w:rsidRPr="00FE3DB1">
        <w:rPr>
          <w:b/>
          <w:sz w:val="20"/>
          <w:szCs w:val="20"/>
        </w:rPr>
        <w:t>13 CE</w:t>
      </w:r>
      <w:r w:rsidRPr="002228E6">
        <w:rPr>
          <w:sz w:val="20"/>
          <w:szCs w:val="20"/>
        </w:rPr>
        <w:t xml:space="preserve"> credits toward the continuing education of psychologists.</w:t>
      </w:r>
      <w:r>
        <w:rPr>
          <w:sz w:val="20"/>
          <w:szCs w:val="20"/>
        </w:rPr>
        <w:t xml:space="preserve"> </w:t>
      </w:r>
      <w:r w:rsidRPr="002228E6">
        <w:rPr>
          <w:sz w:val="20"/>
          <w:szCs w:val="20"/>
        </w:rPr>
        <w:t>Course directors, planners and speakers indicated no financial relationships to disclose.</w:t>
      </w:r>
    </w:p>
    <w:sectPr w:rsidR="00684C08" w:rsidRPr="00684C08" w:rsidSect="00774AB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ttachedTemplate r:id="rId1"/>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B9"/>
    <w:rsid w:val="00010AB7"/>
    <w:rsid w:val="00065222"/>
    <w:rsid w:val="00075C1F"/>
    <w:rsid w:val="00083FA6"/>
    <w:rsid w:val="000A172C"/>
    <w:rsid w:val="00110CDB"/>
    <w:rsid w:val="00127B61"/>
    <w:rsid w:val="00133359"/>
    <w:rsid w:val="001D65F6"/>
    <w:rsid w:val="002455AF"/>
    <w:rsid w:val="00277EF0"/>
    <w:rsid w:val="002F0550"/>
    <w:rsid w:val="00352404"/>
    <w:rsid w:val="003972C7"/>
    <w:rsid w:val="003D62FF"/>
    <w:rsid w:val="003F313C"/>
    <w:rsid w:val="00416B60"/>
    <w:rsid w:val="004D071D"/>
    <w:rsid w:val="004D0879"/>
    <w:rsid w:val="004E301A"/>
    <w:rsid w:val="005D5B1B"/>
    <w:rsid w:val="00612A64"/>
    <w:rsid w:val="006177BA"/>
    <w:rsid w:val="00633A40"/>
    <w:rsid w:val="00645252"/>
    <w:rsid w:val="00684C08"/>
    <w:rsid w:val="006B4EEA"/>
    <w:rsid w:val="006C0FA6"/>
    <w:rsid w:val="006D3D74"/>
    <w:rsid w:val="006E7525"/>
    <w:rsid w:val="00716373"/>
    <w:rsid w:val="007164CC"/>
    <w:rsid w:val="00763344"/>
    <w:rsid w:val="00774AB9"/>
    <w:rsid w:val="00783390"/>
    <w:rsid w:val="007A533B"/>
    <w:rsid w:val="007B3A89"/>
    <w:rsid w:val="007D7857"/>
    <w:rsid w:val="007E234D"/>
    <w:rsid w:val="00820862"/>
    <w:rsid w:val="0083569A"/>
    <w:rsid w:val="008536D4"/>
    <w:rsid w:val="008C3B8D"/>
    <w:rsid w:val="008C5263"/>
    <w:rsid w:val="008C5529"/>
    <w:rsid w:val="008F6E77"/>
    <w:rsid w:val="00920C7F"/>
    <w:rsid w:val="00926D63"/>
    <w:rsid w:val="00963748"/>
    <w:rsid w:val="009F109B"/>
    <w:rsid w:val="00A33BCE"/>
    <w:rsid w:val="00A9204E"/>
    <w:rsid w:val="00AB060F"/>
    <w:rsid w:val="00AD58B7"/>
    <w:rsid w:val="00B15202"/>
    <w:rsid w:val="00B17E7D"/>
    <w:rsid w:val="00B95A47"/>
    <w:rsid w:val="00BE4572"/>
    <w:rsid w:val="00C73512"/>
    <w:rsid w:val="00C97005"/>
    <w:rsid w:val="00CA30DB"/>
    <w:rsid w:val="00CD4AEA"/>
    <w:rsid w:val="00CD5A1E"/>
    <w:rsid w:val="00D97288"/>
    <w:rsid w:val="00E21D8D"/>
    <w:rsid w:val="00E81CFA"/>
    <w:rsid w:val="00E96FB5"/>
    <w:rsid w:val="00E97D83"/>
    <w:rsid w:val="00EA4200"/>
    <w:rsid w:val="00EB54D0"/>
    <w:rsid w:val="00F2428C"/>
    <w:rsid w:val="00F513EA"/>
    <w:rsid w:val="00F52F0C"/>
    <w:rsid w:val="00F60122"/>
    <w:rsid w:val="00F95194"/>
    <w:rsid w:val="00FE3DB1"/>
    <w:rsid w:val="00FF1413"/>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3020"/>
  <w15:chartTrackingRefBased/>
  <w15:docId w15:val="{F46100ED-F455-418B-85CD-E01BB827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4AB9"/>
  </w:style>
  <w:style w:type="paragraph" w:styleId="Heading1">
    <w:name w:val="heading 1"/>
    <w:basedOn w:val="Normal"/>
    <w:next w:val="Normal"/>
    <w:link w:val="Heading1Char"/>
    <w:uiPriority w:val="9"/>
    <w:qFormat/>
    <w:rsid w:val="00774AB9"/>
    <w:pPr>
      <w:keepNext/>
      <w:keepLines/>
      <w:spacing w:before="400" w:after="40" w:line="240" w:lineRule="auto"/>
      <w:outlineLvl w:val="0"/>
    </w:pPr>
    <w:rPr>
      <w:rFonts w:asciiTheme="majorHAnsi" w:eastAsiaTheme="majorEastAsia" w:hAnsiTheme="majorHAnsi" w:cstheme="majorBidi"/>
      <w:color w:val="37373A" w:themeColor="accent1" w:themeShade="80"/>
      <w:sz w:val="36"/>
      <w:szCs w:val="36"/>
    </w:rPr>
  </w:style>
  <w:style w:type="paragraph" w:styleId="Heading2">
    <w:name w:val="heading 2"/>
    <w:basedOn w:val="Normal"/>
    <w:next w:val="Normal"/>
    <w:link w:val="Heading2Char"/>
    <w:uiPriority w:val="9"/>
    <w:unhideWhenUsed/>
    <w:qFormat/>
    <w:rsid w:val="00774AB9"/>
    <w:pPr>
      <w:keepNext/>
      <w:keepLines/>
      <w:spacing w:before="40" w:after="0" w:line="240" w:lineRule="auto"/>
      <w:outlineLvl w:val="1"/>
    </w:pPr>
    <w:rPr>
      <w:rFonts w:asciiTheme="majorHAnsi" w:eastAsiaTheme="majorEastAsia" w:hAnsiTheme="majorHAnsi" w:cstheme="majorBidi"/>
      <w:color w:val="535356" w:themeColor="accent1" w:themeShade="BF"/>
      <w:sz w:val="32"/>
      <w:szCs w:val="32"/>
    </w:rPr>
  </w:style>
  <w:style w:type="paragraph" w:styleId="Heading3">
    <w:name w:val="heading 3"/>
    <w:basedOn w:val="Normal"/>
    <w:next w:val="Normal"/>
    <w:link w:val="Heading3Char"/>
    <w:uiPriority w:val="9"/>
    <w:unhideWhenUsed/>
    <w:qFormat/>
    <w:rsid w:val="00774AB9"/>
    <w:pPr>
      <w:keepNext/>
      <w:keepLines/>
      <w:spacing w:before="40" w:after="0" w:line="240" w:lineRule="auto"/>
      <w:outlineLvl w:val="2"/>
    </w:pPr>
    <w:rPr>
      <w:rFonts w:asciiTheme="majorHAnsi" w:eastAsiaTheme="majorEastAsia" w:hAnsiTheme="majorHAnsi" w:cstheme="majorBidi"/>
      <w:color w:val="535356" w:themeColor="accent1" w:themeShade="BF"/>
      <w:sz w:val="28"/>
      <w:szCs w:val="28"/>
    </w:rPr>
  </w:style>
  <w:style w:type="paragraph" w:styleId="Heading4">
    <w:name w:val="heading 4"/>
    <w:basedOn w:val="Normal"/>
    <w:next w:val="Normal"/>
    <w:link w:val="Heading4Char"/>
    <w:uiPriority w:val="9"/>
    <w:unhideWhenUsed/>
    <w:qFormat/>
    <w:rsid w:val="00774AB9"/>
    <w:pPr>
      <w:keepNext/>
      <w:keepLines/>
      <w:spacing w:before="40" w:after="0"/>
      <w:outlineLvl w:val="3"/>
    </w:pPr>
    <w:rPr>
      <w:rFonts w:asciiTheme="majorHAnsi" w:eastAsiaTheme="majorEastAsia" w:hAnsiTheme="majorHAnsi" w:cstheme="majorBidi"/>
      <w:color w:val="535356" w:themeColor="accent1" w:themeShade="BF"/>
      <w:sz w:val="24"/>
      <w:szCs w:val="24"/>
    </w:rPr>
  </w:style>
  <w:style w:type="paragraph" w:styleId="Heading5">
    <w:name w:val="heading 5"/>
    <w:basedOn w:val="Normal"/>
    <w:next w:val="Normal"/>
    <w:link w:val="Heading5Char"/>
    <w:uiPriority w:val="9"/>
    <w:unhideWhenUsed/>
    <w:qFormat/>
    <w:rsid w:val="00774AB9"/>
    <w:pPr>
      <w:keepNext/>
      <w:keepLines/>
      <w:spacing w:before="40" w:after="0"/>
      <w:outlineLvl w:val="4"/>
    </w:pPr>
    <w:rPr>
      <w:rFonts w:asciiTheme="majorHAnsi" w:eastAsiaTheme="majorEastAsia" w:hAnsiTheme="majorHAnsi" w:cstheme="majorBidi"/>
      <w:caps/>
      <w:color w:val="535356" w:themeColor="accent1" w:themeShade="BF"/>
    </w:rPr>
  </w:style>
  <w:style w:type="paragraph" w:styleId="Heading6">
    <w:name w:val="heading 6"/>
    <w:basedOn w:val="Normal"/>
    <w:next w:val="Normal"/>
    <w:link w:val="Heading6Char"/>
    <w:uiPriority w:val="9"/>
    <w:unhideWhenUsed/>
    <w:qFormat/>
    <w:rsid w:val="00774AB9"/>
    <w:pPr>
      <w:keepNext/>
      <w:keepLines/>
      <w:spacing w:before="40" w:after="0"/>
      <w:outlineLvl w:val="5"/>
    </w:pPr>
    <w:rPr>
      <w:rFonts w:asciiTheme="majorHAnsi" w:eastAsiaTheme="majorEastAsia" w:hAnsiTheme="majorHAnsi" w:cstheme="majorBidi"/>
      <w:i/>
      <w:iCs/>
      <w:caps/>
      <w:color w:val="37373A" w:themeColor="accent1" w:themeShade="80"/>
    </w:rPr>
  </w:style>
  <w:style w:type="paragraph" w:styleId="Heading7">
    <w:name w:val="heading 7"/>
    <w:basedOn w:val="Normal"/>
    <w:next w:val="Normal"/>
    <w:link w:val="Heading7Char"/>
    <w:uiPriority w:val="9"/>
    <w:unhideWhenUsed/>
    <w:qFormat/>
    <w:rsid w:val="00774AB9"/>
    <w:pPr>
      <w:keepNext/>
      <w:keepLines/>
      <w:spacing w:before="40" w:after="0"/>
      <w:outlineLvl w:val="6"/>
    </w:pPr>
    <w:rPr>
      <w:rFonts w:asciiTheme="majorHAnsi" w:eastAsiaTheme="majorEastAsia" w:hAnsiTheme="majorHAnsi" w:cstheme="majorBidi"/>
      <w:b/>
      <w:bCs/>
      <w:color w:val="37373A" w:themeColor="accent1" w:themeShade="80"/>
    </w:rPr>
  </w:style>
  <w:style w:type="paragraph" w:styleId="Heading8">
    <w:name w:val="heading 8"/>
    <w:basedOn w:val="Normal"/>
    <w:next w:val="Normal"/>
    <w:link w:val="Heading8Char"/>
    <w:uiPriority w:val="9"/>
    <w:unhideWhenUsed/>
    <w:qFormat/>
    <w:rsid w:val="00774AB9"/>
    <w:pPr>
      <w:keepNext/>
      <w:keepLines/>
      <w:spacing w:before="40" w:after="0"/>
      <w:outlineLvl w:val="7"/>
    </w:pPr>
    <w:rPr>
      <w:rFonts w:asciiTheme="majorHAnsi" w:eastAsiaTheme="majorEastAsia" w:hAnsiTheme="majorHAnsi" w:cstheme="majorBidi"/>
      <w:b/>
      <w:bCs/>
      <w:i/>
      <w:iCs/>
      <w:color w:val="37373A" w:themeColor="accent1" w:themeShade="80"/>
    </w:rPr>
  </w:style>
  <w:style w:type="paragraph" w:styleId="Heading9">
    <w:name w:val="heading 9"/>
    <w:basedOn w:val="Normal"/>
    <w:next w:val="Normal"/>
    <w:link w:val="Heading9Char"/>
    <w:uiPriority w:val="9"/>
    <w:unhideWhenUsed/>
    <w:qFormat/>
    <w:rsid w:val="00774AB9"/>
    <w:pPr>
      <w:keepNext/>
      <w:keepLines/>
      <w:spacing w:before="40" w:after="0"/>
      <w:outlineLvl w:val="8"/>
    </w:pPr>
    <w:rPr>
      <w:rFonts w:asciiTheme="majorHAnsi" w:eastAsiaTheme="majorEastAsia" w:hAnsiTheme="majorHAnsi" w:cstheme="majorBidi"/>
      <w:i/>
      <w:iCs/>
      <w:color w:val="37373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AB9"/>
    <w:rPr>
      <w:rFonts w:asciiTheme="majorHAnsi" w:eastAsiaTheme="majorEastAsia" w:hAnsiTheme="majorHAnsi" w:cstheme="majorBidi"/>
      <w:color w:val="37373A" w:themeColor="accent1" w:themeShade="80"/>
      <w:sz w:val="36"/>
      <w:szCs w:val="36"/>
    </w:rPr>
  </w:style>
  <w:style w:type="character" w:customStyle="1" w:styleId="Heading2Char">
    <w:name w:val="Heading 2 Char"/>
    <w:basedOn w:val="DefaultParagraphFont"/>
    <w:link w:val="Heading2"/>
    <w:uiPriority w:val="9"/>
    <w:rsid w:val="00774AB9"/>
    <w:rPr>
      <w:rFonts w:asciiTheme="majorHAnsi" w:eastAsiaTheme="majorEastAsia" w:hAnsiTheme="majorHAnsi" w:cstheme="majorBidi"/>
      <w:color w:val="535356" w:themeColor="accent1" w:themeShade="BF"/>
      <w:sz w:val="32"/>
      <w:szCs w:val="32"/>
    </w:rPr>
  </w:style>
  <w:style w:type="character" w:customStyle="1" w:styleId="Heading3Char">
    <w:name w:val="Heading 3 Char"/>
    <w:basedOn w:val="DefaultParagraphFont"/>
    <w:link w:val="Heading3"/>
    <w:uiPriority w:val="9"/>
    <w:rsid w:val="00774AB9"/>
    <w:rPr>
      <w:rFonts w:asciiTheme="majorHAnsi" w:eastAsiaTheme="majorEastAsia" w:hAnsiTheme="majorHAnsi" w:cstheme="majorBidi"/>
      <w:color w:val="535356" w:themeColor="accent1" w:themeShade="BF"/>
      <w:sz w:val="28"/>
      <w:szCs w:val="28"/>
    </w:rPr>
  </w:style>
  <w:style w:type="character" w:customStyle="1" w:styleId="Heading4Char">
    <w:name w:val="Heading 4 Char"/>
    <w:basedOn w:val="DefaultParagraphFont"/>
    <w:link w:val="Heading4"/>
    <w:uiPriority w:val="9"/>
    <w:rsid w:val="00774AB9"/>
    <w:rPr>
      <w:rFonts w:asciiTheme="majorHAnsi" w:eastAsiaTheme="majorEastAsia" w:hAnsiTheme="majorHAnsi" w:cstheme="majorBidi"/>
      <w:color w:val="535356" w:themeColor="accent1" w:themeShade="BF"/>
      <w:sz w:val="24"/>
      <w:szCs w:val="24"/>
    </w:rPr>
  </w:style>
  <w:style w:type="character" w:customStyle="1" w:styleId="Heading5Char">
    <w:name w:val="Heading 5 Char"/>
    <w:basedOn w:val="DefaultParagraphFont"/>
    <w:link w:val="Heading5"/>
    <w:uiPriority w:val="9"/>
    <w:rsid w:val="00774AB9"/>
    <w:rPr>
      <w:rFonts w:asciiTheme="majorHAnsi" w:eastAsiaTheme="majorEastAsia" w:hAnsiTheme="majorHAnsi" w:cstheme="majorBidi"/>
      <w:caps/>
      <w:color w:val="535356" w:themeColor="accent1" w:themeShade="BF"/>
    </w:rPr>
  </w:style>
  <w:style w:type="character" w:customStyle="1" w:styleId="Heading6Char">
    <w:name w:val="Heading 6 Char"/>
    <w:basedOn w:val="DefaultParagraphFont"/>
    <w:link w:val="Heading6"/>
    <w:uiPriority w:val="9"/>
    <w:rsid w:val="00774AB9"/>
    <w:rPr>
      <w:rFonts w:asciiTheme="majorHAnsi" w:eastAsiaTheme="majorEastAsia" w:hAnsiTheme="majorHAnsi" w:cstheme="majorBidi"/>
      <w:i/>
      <w:iCs/>
      <w:caps/>
      <w:color w:val="37373A" w:themeColor="accent1" w:themeShade="80"/>
    </w:rPr>
  </w:style>
  <w:style w:type="character" w:customStyle="1" w:styleId="Heading7Char">
    <w:name w:val="Heading 7 Char"/>
    <w:basedOn w:val="DefaultParagraphFont"/>
    <w:link w:val="Heading7"/>
    <w:uiPriority w:val="9"/>
    <w:rsid w:val="00774AB9"/>
    <w:rPr>
      <w:rFonts w:asciiTheme="majorHAnsi" w:eastAsiaTheme="majorEastAsia" w:hAnsiTheme="majorHAnsi" w:cstheme="majorBidi"/>
      <w:b/>
      <w:bCs/>
      <w:color w:val="37373A" w:themeColor="accent1" w:themeShade="80"/>
    </w:rPr>
  </w:style>
  <w:style w:type="character" w:customStyle="1" w:styleId="Heading8Char">
    <w:name w:val="Heading 8 Char"/>
    <w:basedOn w:val="DefaultParagraphFont"/>
    <w:link w:val="Heading8"/>
    <w:uiPriority w:val="9"/>
    <w:rsid w:val="00774AB9"/>
    <w:rPr>
      <w:rFonts w:asciiTheme="majorHAnsi" w:eastAsiaTheme="majorEastAsia" w:hAnsiTheme="majorHAnsi" w:cstheme="majorBidi"/>
      <w:b/>
      <w:bCs/>
      <w:i/>
      <w:iCs/>
      <w:color w:val="37373A" w:themeColor="accent1" w:themeShade="80"/>
    </w:rPr>
  </w:style>
  <w:style w:type="character" w:customStyle="1" w:styleId="Heading9Char">
    <w:name w:val="Heading 9 Char"/>
    <w:basedOn w:val="DefaultParagraphFont"/>
    <w:link w:val="Heading9"/>
    <w:uiPriority w:val="9"/>
    <w:rsid w:val="00774AB9"/>
    <w:rPr>
      <w:rFonts w:asciiTheme="majorHAnsi" w:eastAsiaTheme="majorEastAsia" w:hAnsiTheme="majorHAnsi" w:cstheme="majorBidi"/>
      <w:i/>
      <w:iCs/>
      <w:color w:val="37373A" w:themeColor="accent1" w:themeShade="80"/>
    </w:rPr>
  </w:style>
  <w:style w:type="paragraph" w:styleId="Title">
    <w:name w:val="Title"/>
    <w:basedOn w:val="Normal"/>
    <w:next w:val="Normal"/>
    <w:link w:val="TitleChar"/>
    <w:uiPriority w:val="10"/>
    <w:qFormat/>
    <w:rsid w:val="00774AB9"/>
    <w:pPr>
      <w:spacing w:after="0" w:line="204" w:lineRule="auto"/>
      <w:contextualSpacing/>
    </w:pPr>
    <w:rPr>
      <w:rFonts w:asciiTheme="majorHAnsi" w:eastAsiaTheme="majorEastAsia" w:hAnsiTheme="majorHAnsi" w:cstheme="majorBidi"/>
      <w:caps/>
      <w:color w:val="46464A" w:themeColor="text2"/>
      <w:spacing w:val="-15"/>
      <w:sz w:val="72"/>
      <w:szCs w:val="72"/>
    </w:rPr>
  </w:style>
  <w:style w:type="character" w:customStyle="1" w:styleId="TitleChar">
    <w:name w:val="Title Char"/>
    <w:basedOn w:val="DefaultParagraphFont"/>
    <w:link w:val="Title"/>
    <w:uiPriority w:val="10"/>
    <w:rsid w:val="00774AB9"/>
    <w:rPr>
      <w:rFonts w:asciiTheme="majorHAnsi" w:eastAsiaTheme="majorEastAsia" w:hAnsiTheme="majorHAnsi" w:cstheme="majorBidi"/>
      <w:caps/>
      <w:color w:val="46464A" w:themeColor="text2"/>
      <w:spacing w:val="-15"/>
      <w:sz w:val="72"/>
      <w:szCs w:val="72"/>
    </w:rPr>
  </w:style>
  <w:style w:type="paragraph" w:styleId="Subtitle">
    <w:name w:val="Subtitle"/>
    <w:basedOn w:val="Normal"/>
    <w:next w:val="Normal"/>
    <w:link w:val="SubtitleChar"/>
    <w:uiPriority w:val="11"/>
    <w:qFormat/>
    <w:rsid w:val="00774AB9"/>
    <w:pPr>
      <w:numPr>
        <w:ilvl w:val="1"/>
      </w:numPr>
      <w:spacing w:after="240" w:line="240" w:lineRule="auto"/>
    </w:pPr>
    <w:rPr>
      <w:rFonts w:asciiTheme="majorHAnsi" w:eastAsiaTheme="majorEastAsia" w:hAnsiTheme="majorHAnsi" w:cstheme="majorBidi"/>
      <w:color w:val="6F6F74" w:themeColor="accent1"/>
      <w:sz w:val="28"/>
      <w:szCs w:val="28"/>
    </w:rPr>
  </w:style>
  <w:style w:type="character" w:customStyle="1" w:styleId="SubtitleChar">
    <w:name w:val="Subtitle Char"/>
    <w:basedOn w:val="DefaultParagraphFont"/>
    <w:link w:val="Subtitle"/>
    <w:uiPriority w:val="11"/>
    <w:rsid w:val="00774AB9"/>
    <w:rPr>
      <w:rFonts w:asciiTheme="majorHAnsi" w:eastAsiaTheme="majorEastAsia" w:hAnsiTheme="majorHAnsi" w:cstheme="majorBidi"/>
      <w:color w:val="6F6F74" w:themeColor="accent1"/>
      <w:sz w:val="28"/>
      <w:szCs w:val="28"/>
    </w:rPr>
  </w:style>
  <w:style w:type="character" w:styleId="SubtleEmphasis">
    <w:name w:val="Subtle Emphasis"/>
    <w:basedOn w:val="DefaultParagraphFont"/>
    <w:uiPriority w:val="19"/>
    <w:qFormat/>
    <w:rsid w:val="00774AB9"/>
    <w:rPr>
      <w:i/>
      <w:iCs/>
      <w:color w:val="595959" w:themeColor="text1" w:themeTint="A6"/>
    </w:rPr>
  </w:style>
  <w:style w:type="character" w:styleId="Emphasis">
    <w:name w:val="Emphasis"/>
    <w:basedOn w:val="DefaultParagraphFont"/>
    <w:uiPriority w:val="20"/>
    <w:qFormat/>
    <w:rsid w:val="00774AB9"/>
    <w:rPr>
      <w:i/>
      <w:iCs/>
    </w:rPr>
  </w:style>
  <w:style w:type="character" w:styleId="IntenseEmphasis">
    <w:name w:val="Intense Emphasis"/>
    <w:basedOn w:val="DefaultParagraphFont"/>
    <w:uiPriority w:val="21"/>
    <w:qFormat/>
    <w:rsid w:val="00774AB9"/>
    <w:rPr>
      <w:b/>
      <w:bCs/>
      <w:i/>
      <w:iCs/>
    </w:rPr>
  </w:style>
  <w:style w:type="character" w:styleId="Strong">
    <w:name w:val="Strong"/>
    <w:basedOn w:val="DefaultParagraphFont"/>
    <w:uiPriority w:val="22"/>
    <w:qFormat/>
    <w:rsid w:val="00774AB9"/>
    <w:rPr>
      <w:b/>
      <w:bCs/>
    </w:rPr>
  </w:style>
  <w:style w:type="paragraph" w:styleId="Quote">
    <w:name w:val="Quote"/>
    <w:basedOn w:val="Normal"/>
    <w:next w:val="Normal"/>
    <w:link w:val="QuoteChar"/>
    <w:uiPriority w:val="29"/>
    <w:qFormat/>
    <w:rsid w:val="00774AB9"/>
    <w:pPr>
      <w:spacing w:before="120" w:after="120"/>
      <w:ind w:left="720"/>
    </w:pPr>
    <w:rPr>
      <w:color w:val="46464A" w:themeColor="text2"/>
      <w:sz w:val="24"/>
      <w:szCs w:val="24"/>
    </w:rPr>
  </w:style>
  <w:style w:type="character" w:customStyle="1" w:styleId="QuoteChar">
    <w:name w:val="Quote Char"/>
    <w:basedOn w:val="DefaultParagraphFont"/>
    <w:link w:val="Quote"/>
    <w:uiPriority w:val="29"/>
    <w:rsid w:val="00774AB9"/>
    <w:rPr>
      <w:color w:val="46464A" w:themeColor="text2"/>
      <w:sz w:val="24"/>
      <w:szCs w:val="24"/>
    </w:rPr>
  </w:style>
  <w:style w:type="paragraph" w:styleId="IntenseQuote">
    <w:name w:val="Intense Quote"/>
    <w:basedOn w:val="Normal"/>
    <w:next w:val="Normal"/>
    <w:link w:val="IntenseQuoteChar"/>
    <w:uiPriority w:val="30"/>
    <w:qFormat/>
    <w:rsid w:val="00774AB9"/>
    <w:pPr>
      <w:spacing w:before="100" w:beforeAutospacing="1" w:after="240" w:line="240" w:lineRule="auto"/>
      <w:ind w:left="720"/>
      <w:jc w:val="center"/>
    </w:pPr>
    <w:rPr>
      <w:rFonts w:asciiTheme="majorHAnsi" w:eastAsiaTheme="majorEastAsia" w:hAnsiTheme="majorHAnsi" w:cstheme="majorBidi"/>
      <w:color w:val="46464A" w:themeColor="text2"/>
      <w:spacing w:val="-6"/>
      <w:sz w:val="32"/>
      <w:szCs w:val="32"/>
    </w:rPr>
  </w:style>
  <w:style w:type="character" w:customStyle="1" w:styleId="IntenseQuoteChar">
    <w:name w:val="Intense Quote Char"/>
    <w:basedOn w:val="DefaultParagraphFont"/>
    <w:link w:val="IntenseQuote"/>
    <w:uiPriority w:val="30"/>
    <w:rsid w:val="00774AB9"/>
    <w:rPr>
      <w:rFonts w:asciiTheme="majorHAnsi" w:eastAsiaTheme="majorEastAsia" w:hAnsiTheme="majorHAnsi" w:cstheme="majorBidi"/>
      <w:color w:val="46464A" w:themeColor="text2"/>
      <w:spacing w:val="-6"/>
      <w:sz w:val="32"/>
      <w:szCs w:val="32"/>
    </w:rPr>
  </w:style>
  <w:style w:type="character" w:styleId="SubtleReference">
    <w:name w:val="Subtle Reference"/>
    <w:basedOn w:val="DefaultParagraphFont"/>
    <w:uiPriority w:val="31"/>
    <w:qFormat/>
    <w:rsid w:val="00774A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74AB9"/>
    <w:rPr>
      <w:b/>
      <w:bCs/>
      <w:smallCaps/>
      <w:color w:val="46464A" w:themeColor="text2"/>
      <w:u w:val="single"/>
    </w:rPr>
  </w:style>
  <w:style w:type="character" w:styleId="BookTitle">
    <w:name w:val="Book Title"/>
    <w:basedOn w:val="DefaultParagraphFont"/>
    <w:uiPriority w:val="33"/>
    <w:qFormat/>
    <w:rsid w:val="00774AB9"/>
    <w:rPr>
      <w:b/>
      <w:bCs/>
      <w:smallCaps/>
      <w:spacing w:val="10"/>
    </w:rPr>
  </w:style>
  <w:style w:type="character" w:styleId="Hyperlink">
    <w:name w:val="Hyperlink"/>
    <w:basedOn w:val="DefaultParagraphFont"/>
    <w:uiPriority w:val="99"/>
    <w:unhideWhenUsed/>
    <w:rsid w:val="00645252"/>
    <w:rPr>
      <w:color w:val="37373A" w:themeColor="accent1" w:themeShade="80"/>
      <w:u w:val="single"/>
    </w:rPr>
  </w:style>
  <w:style w:type="character" w:styleId="FollowedHyperlink">
    <w:name w:val="FollowedHyperlink"/>
    <w:basedOn w:val="DefaultParagraphFont"/>
    <w:uiPriority w:val="99"/>
    <w:unhideWhenUsed/>
    <w:rPr>
      <w:color w:val="ABAFA5" w:themeColor="followedHyperlink"/>
      <w:u w:val="single"/>
    </w:rPr>
  </w:style>
  <w:style w:type="paragraph" w:styleId="Caption">
    <w:name w:val="caption"/>
    <w:basedOn w:val="Normal"/>
    <w:next w:val="Normal"/>
    <w:uiPriority w:val="35"/>
    <w:unhideWhenUsed/>
    <w:qFormat/>
    <w:rsid w:val="00774AB9"/>
    <w:pPr>
      <w:spacing w:line="240" w:lineRule="auto"/>
    </w:pPr>
    <w:rPr>
      <w:b/>
      <w:bCs/>
      <w:smallCaps/>
      <w:color w:val="46464A" w:themeColor="text2"/>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F6F74" w:themeColor="accent1" w:shadow="1" w:frame="1"/>
        <w:left w:val="single" w:sz="2" w:space="10" w:color="6F6F74" w:themeColor="accent1" w:shadow="1" w:frame="1"/>
        <w:bottom w:val="single" w:sz="2" w:space="10" w:color="6F6F74" w:themeColor="accent1" w:shadow="1" w:frame="1"/>
        <w:right w:val="single" w:sz="2" w:space="10" w:color="6F6F74" w:themeColor="accent1" w:shadow="1" w:frame="1"/>
      </w:pBdr>
      <w:ind w:left="1152" w:right="1152"/>
    </w:pPr>
    <w:rPr>
      <w:i/>
      <w:iCs/>
      <w:color w:val="37373A"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A362E"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link w:val="NoSpacingChar"/>
    <w:uiPriority w:val="1"/>
    <w:qFormat/>
    <w:rsid w:val="00774AB9"/>
    <w:pPr>
      <w:spacing w:after="0" w:line="240" w:lineRule="auto"/>
    </w:pPr>
  </w:style>
  <w:style w:type="paragraph" w:styleId="TOCHeading">
    <w:name w:val="TOC Heading"/>
    <w:basedOn w:val="Heading1"/>
    <w:next w:val="Normal"/>
    <w:uiPriority w:val="39"/>
    <w:semiHidden/>
    <w:unhideWhenUsed/>
    <w:qFormat/>
    <w:rsid w:val="00774AB9"/>
    <w:pPr>
      <w:outlineLvl w:val="9"/>
    </w:pPr>
  </w:style>
  <w:style w:type="character" w:customStyle="1" w:styleId="NoSpacingChar">
    <w:name w:val="No Spacing Char"/>
    <w:basedOn w:val="DefaultParagraphFont"/>
    <w:link w:val="NoSpacing"/>
    <w:uiPriority w:val="1"/>
    <w:rsid w:val="00416B60"/>
  </w:style>
  <w:style w:type="character" w:customStyle="1" w:styleId="UnresolvedMention1">
    <w:name w:val="Unresolved Mention1"/>
    <w:basedOn w:val="DefaultParagraphFont"/>
    <w:uiPriority w:val="99"/>
    <w:semiHidden/>
    <w:unhideWhenUsed/>
    <w:rsid w:val="00277EF0"/>
    <w:rPr>
      <w:color w:val="605E5C"/>
      <w:shd w:val="clear" w:color="auto" w:fill="E1DFDD"/>
    </w:rPr>
  </w:style>
  <w:style w:type="character" w:styleId="UnresolvedMention">
    <w:name w:val="Unresolved Mention"/>
    <w:basedOn w:val="DefaultParagraphFont"/>
    <w:uiPriority w:val="99"/>
    <w:semiHidden/>
    <w:unhideWhenUsed/>
    <w:rsid w:val="00EB5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5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erbilthealth.com/osher"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riott.com/hotels/travel/bnaav-nashville-marriott-at-vanderbilt-univers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rriott.com/hotels/travel/bnaav-nashville-marriott-at-vanderbilt-university/" TargetMode="External"/><Relationship Id="rId4" Type="http://schemas.openxmlformats.org/officeDocument/2006/relationships/numbering" Target="numbering.xml"/><Relationship Id="rId9" Type="http://schemas.openxmlformats.org/officeDocument/2006/relationships/hyperlink" Target="mailto:michelle.c.pearce@vumc.org" TargetMode="External"/><Relationship Id="rId14"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smad\AppData\Roaming\Microsoft\Templates\Single%20spaced%20(blank).dotx"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1" ma:contentTypeDescription="Create a new document." ma:contentTypeScope="" ma:versionID="3e3cf33db22d9308ef8c927c34913f1e">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c86d0cf5f455664b6b2506f46dea112b"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7703F-84D8-4BFF-A2AD-139396BE0C68}">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DD735-13E3-4D9D-B9AC-FD55AADA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C:\Users\sussmad\AppData\Roaming\Microsoft\Templates\Single spaced (blank).dotx</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Sussman, Diane</dc:creator>
  <cp:keywords/>
  <dc:description/>
  <cp:lastModifiedBy>Kremer, Tammy R</cp:lastModifiedBy>
  <cp:revision>2</cp:revision>
  <cp:lastPrinted>2019-09-06T16:03:00Z</cp:lastPrinted>
  <dcterms:created xsi:type="dcterms:W3CDTF">2019-10-07T18:13:00Z</dcterms:created>
  <dcterms:modified xsi:type="dcterms:W3CDTF">2019-10-07T18:13:00Z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0x010100BD58E98866DFD245B9D0E18596F05661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